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B73" w:rsidRPr="00AB3B71" w:rsidRDefault="00524B73">
      <w:pPr>
        <w:pStyle w:val="Title"/>
        <w:pageBreakBefore/>
        <w:tabs>
          <w:tab w:val="left" w:pos="851"/>
        </w:tabs>
        <w:jc w:val="left"/>
        <w:rPr>
          <w:lang w:val="bg-BG"/>
        </w:rPr>
      </w:pPr>
    </w:p>
    <w:p w:rsidR="00524B73" w:rsidRDefault="003D4CD6">
      <w:pPr>
        <w:pStyle w:val="Title"/>
        <w:tabs>
          <w:tab w:val="left" w:pos="851"/>
        </w:tabs>
        <w:jc w:val="left"/>
        <w:rPr>
          <w:lang w:val="bg-BG"/>
        </w:rPr>
      </w:pPr>
      <w:r>
        <w:rPr>
          <w:noProof/>
          <w:lang w:val="en-GB" w:eastAsia="en-GB"/>
        </w:rPr>
        <w:drawing>
          <wp:inline distT="0" distB="0" distL="0" distR="0">
            <wp:extent cx="171450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16" w:rsidRDefault="00CC6AC5" w:rsidP="00F60716">
      <w:pPr>
        <w:pStyle w:val="Title"/>
        <w:tabs>
          <w:tab w:val="left" w:pos="851"/>
        </w:tabs>
        <w:rPr>
          <w:lang w:val="bg-BG"/>
        </w:rPr>
      </w:pPr>
      <w:r>
        <w:rPr>
          <w:lang w:val="bg-BG"/>
        </w:rPr>
        <w:t>ДОПЪЛНИТЕЛНО СПОРАЗУМЕНИЕ</w:t>
      </w:r>
      <w:r w:rsidR="00524B73">
        <w:rPr>
          <w:lang w:val="bg-BG"/>
        </w:rPr>
        <w:t xml:space="preserve">  № 1</w:t>
      </w:r>
      <w:r w:rsidR="00F60716">
        <w:rPr>
          <w:lang w:val="bg-BG"/>
        </w:rPr>
        <w:t xml:space="preserve"> </w:t>
      </w:r>
    </w:p>
    <w:p w:rsidR="00524B73" w:rsidRDefault="0054320C" w:rsidP="0054320C">
      <w:pPr>
        <w:pStyle w:val="Title"/>
        <w:tabs>
          <w:tab w:val="left" w:pos="851"/>
        </w:tabs>
        <w:rPr>
          <w:lang w:val="bg-BG"/>
        </w:rPr>
      </w:pPr>
      <w:r>
        <w:rPr>
          <w:lang w:val="bg-BG"/>
        </w:rPr>
        <w:t>„</w:t>
      </w:r>
      <w:r w:rsidR="00834F98">
        <w:rPr>
          <w:lang w:val="bg-BG"/>
        </w:rPr>
        <w:t xml:space="preserve">КОЛЕДНА ПРОМОЦИЯ </w:t>
      </w:r>
      <w:r w:rsidR="00390675" w:rsidRPr="00390675">
        <w:rPr>
          <w:lang w:eastAsia="en-GB"/>
        </w:rPr>
        <w:t>2016г.</w:t>
      </w:r>
      <w:r w:rsidRPr="00390675">
        <w:rPr>
          <w:lang w:val="bg-BG"/>
        </w:rPr>
        <w:t>“</w:t>
      </w:r>
    </w:p>
    <w:p w:rsidR="00524B73" w:rsidRDefault="00524B73">
      <w:pPr>
        <w:pStyle w:val="Title"/>
        <w:tabs>
          <w:tab w:val="left" w:pos="851"/>
        </w:tabs>
        <w:rPr>
          <w:lang w:val="bg-BG"/>
        </w:rPr>
      </w:pPr>
      <w:r>
        <w:rPr>
          <w:lang w:val="bg-BG"/>
        </w:rPr>
        <w:t>КЪМ АБОНАТЕН ДОГОВОР № ………………………………………</w:t>
      </w:r>
    </w:p>
    <w:p w:rsidR="00524B73" w:rsidRDefault="00524B73">
      <w:pPr>
        <w:tabs>
          <w:tab w:val="left" w:pos="851"/>
        </w:tabs>
        <w:jc w:val="both"/>
        <w:rPr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3"/>
        <w:gridCol w:w="266"/>
        <w:gridCol w:w="283"/>
        <w:gridCol w:w="284"/>
        <w:gridCol w:w="283"/>
        <w:gridCol w:w="426"/>
        <w:gridCol w:w="285"/>
        <w:gridCol w:w="282"/>
        <w:gridCol w:w="6410"/>
      </w:tblGrid>
      <w:tr w:rsidR="00524B73">
        <w:tc>
          <w:tcPr>
            <w:tcW w:w="693" w:type="dxa"/>
            <w:shd w:val="clear" w:color="auto" w:fill="auto"/>
          </w:tcPr>
          <w:p w:rsidR="00524B73" w:rsidRDefault="00524B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Днес: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524B73" w:rsidRDefault="00524B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 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B73" w:rsidRDefault="00524B73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410" w:type="dxa"/>
            <w:tcBorders>
              <w:left w:val="single" w:sz="4" w:space="0" w:color="000000"/>
            </w:tcBorders>
            <w:shd w:val="clear" w:color="auto" w:fill="auto"/>
          </w:tcPr>
          <w:p w:rsidR="00524B73" w:rsidRDefault="00524B73">
            <w:pPr>
              <w:jc w:val="both"/>
            </w:pPr>
            <w:r>
              <w:rPr>
                <w:rFonts w:eastAsia="Calibri"/>
              </w:rPr>
              <w:t xml:space="preserve">г. между: </w:t>
            </w:r>
          </w:p>
        </w:tc>
      </w:tr>
    </w:tbl>
    <w:p w:rsidR="00524B73" w:rsidRPr="00EA6CCE" w:rsidRDefault="00524B73" w:rsidP="00EA6CCE">
      <w:pPr>
        <w:tabs>
          <w:tab w:val="left" w:pos="851"/>
        </w:tabs>
        <w:jc w:val="both"/>
        <w:rPr>
          <w:bCs/>
          <w:lang w:val="bg-BG"/>
        </w:rPr>
      </w:pPr>
      <w:r>
        <w:rPr>
          <w:lang w:val="bg-BG"/>
        </w:rPr>
        <w:t xml:space="preserve">“Булсатком” </w:t>
      </w:r>
      <w:r w:rsidR="00F60716">
        <w:rPr>
          <w:lang w:val="bg-BG"/>
        </w:rPr>
        <w:t>Е</w:t>
      </w:r>
      <w:r>
        <w:rPr>
          <w:lang w:val="bg-BG"/>
        </w:rPr>
        <w:t>АД със седалище и адрес на управление: гр. София, ул. “Магнаурска школа“ 15, ет.3 , наричано по-долу за краткост Оператор, от една страна и</w:t>
      </w:r>
      <w:r w:rsidR="00EA6CCE">
        <w:rPr>
          <w:lang w:val="bg-BG"/>
        </w:rPr>
        <w:t xml:space="preserve"> </w:t>
      </w:r>
      <w:r w:rsidR="00EA6CCE" w:rsidRPr="003A0F42">
        <w:rPr>
          <w:lang w:val="bg-BG"/>
        </w:rPr>
        <w:t>Абонат</w:t>
      </w:r>
      <w:r w:rsidR="00EA6CCE">
        <w:rPr>
          <w:lang w:val="bg-BG"/>
        </w:rPr>
        <w:t>а</w:t>
      </w:r>
      <w:r w:rsidR="00EA6CCE" w:rsidRPr="003A0F42">
        <w:rPr>
          <w:lang w:val="bg-BG"/>
        </w:rPr>
        <w:t>, така както е индивидуализиран по-долу,</w:t>
      </w:r>
      <w:r w:rsidR="00EA6CCE">
        <w:rPr>
          <w:lang w:val="bg-BG"/>
        </w:rPr>
        <w:t xml:space="preserve"> се подписа настоящото допълнително споразумение към абонатен</w:t>
      </w:r>
      <w:r w:rsidR="00EA6CCE" w:rsidRPr="003A0F42">
        <w:rPr>
          <w:lang w:val="bg-BG"/>
        </w:rPr>
        <w:t xml:space="preserve"> договор, </w:t>
      </w:r>
      <w:r w:rsidR="00EA6CCE">
        <w:rPr>
          <w:lang w:val="bg-BG"/>
        </w:rPr>
        <w:t>с</w:t>
      </w:r>
      <w:r w:rsidR="00EA6CCE" w:rsidRPr="003A0F42">
        <w:rPr>
          <w:lang w:val="bg-BG"/>
        </w:rPr>
        <w:t xml:space="preserve"> който Операторът предоставя на Абоната </w:t>
      </w:r>
      <w:r>
        <w:rPr>
          <w:bCs/>
          <w:lang w:val="bg-BG"/>
        </w:rPr>
        <w:t>достъп до услугата си</w:t>
      </w:r>
      <w:r>
        <w:rPr>
          <w:lang w:val="bg-BG"/>
        </w:rPr>
        <w:t xml:space="preserve"> </w:t>
      </w:r>
      <w:r>
        <w:rPr>
          <w:bCs/>
          <w:lang w:val="bg-BG"/>
        </w:rPr>
        <w:t>и осигурява</w:t>
      </w:r>
      <w:r>
        <w:rPr>
          <w:lang w:val="bg-BG"/>
        </w:rPr>
        <w:t xml:space="preserve"> оборудване за </w:t>
      </w:r>
      <w:r>
        <w:rPr>
          <w:lang w:val="ru-RU"/>
        </w:rPr>
        <w:t>цифрова телевизия и/или интернет</w:t>
      </w:r>
      <w:r w:rsidR="00EA6CCE">
        <w:rPr>
          <w:lang w:val="bg-BG"/>
        </w:rPr>
        <w:t xml:space="preserve">, срещу определено, съобразно </w:t>
      </w:r>
      <w:r>
        <w:rPr>
          <w:lang w:val="bg-BG"/>
        </w:rPr>
        <w:t>из</w:t>
      </w:r>
      <w:r>
        <w:rPr>
          <w:lang w:val="ru-RU"/>
        </w:rPr>
        <w:t>б</w:t>
      </w:r>
      <w:r>
        <w:rPr>
          <w:lang w:val="bg-BG"/>
        </w:rPr>
        <w:t>рания план заплащ</w:t>
      </w:r>
      <w:r w:rsidR="00EA6CCE">
        <w:rPr>
          <w:lang w:val="bg-BG"/>
        </w:rPr>
        <w:t>ане и при условията на настоящето допълнително споразумение и</w:t>
      </w:r>
      <w:r>
        <w:rPr>
          <w:lang w:val="bg-BG"/>
        </w:rPr>
        <w:t xml:space="preserve"> договор.</w:t>
      </w:r>
    </w:p>
    <w:p w:rsidR="00524B73" w:rsidRDefault="003D4CD6">
      <w:pPr>
        <w:tabs>
          <w:tab w:val="left" w:pos="709"/>
          <w:tab w:val="left" w:pos="851"/>
        </w:tabs>
        <w:ind w:left="786"/>
        <w:jc w:val="both"/>
        <w:rPr>
          <w:caps/>
          <w:color w:val="000000"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120650</wp:posOffset>
                </wp:positionV>
                <wp:extent cx="6731000" cy="0"/>
                <wp:effectExtent l="6985" t="6350" r="5715" b="1270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9.5pt" to="549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" strokeweight=".18mm">
                <v:stroke joinstyle="miter" endcap="square"/>
              </v:line>
            </w:pict>
          </mc:Fallback>
        </mc:AlternateContent>
      </w:r>
    </w:p>
    <w:p w:rsidR="00524B73" w:rsidRPr="00AB3B71" w:rsidRDefault="00524B73" w:rsidP="00AB3B71">
      <w:pPr>
        <w:numPr>
          <w:ilvl w:val="0"/>
          <w:numId w:val="3"/>
        </w:numPr>
        <w:tabs>
          <w:tab w:val="left" w:pos="644"/>
          <w:tab w:val="left" w:pos="709"/>
          <w:tab w:val="left" w:pos="851"/>
        </w:tabs>
        <w:jc w:val="both"/>
        <w:rPr>
          <w:lang w:val="bg-BG"/>
        </w:rPr>
      </w:pPr>
      <w:r>
        <w:rPr>
          <w:caps/>
          <w:color w:val="000000"/>
          <w:lang w:val="bg-BG"/>
        </w:rPr>
        <w:t xml:space="preserve">ИЗБОР И ОПИСАНИЕ НА </w:t>
      </w:r>
      <w:r w:rsidR="00AB3B71">
        <w:rPr>
          <w:caps/>
          <w:color w:val="000000"/>
          <w:lang w:val="bg-BG"/>
        </w:rPr>
        <w:t>УСЛУГата</w:t>
      </w:r>
      <w:r>
        <w:rPr>
          <w:lang w:val="bg-BG"/>
        </w:rPr>
        <w:t>:</w:t>
      </w:r>
    </w:p>
    <w:p w:rsidR="00524B73" w:rsidRDefault="00524B73">
      <w:pPr>
        <w:tabs>
          <w:tab w:val="left" w:pos="882"/>
        </w:tabs>
        <w:jc w:val="both"/>
        <w:rPr>
          <w:bCs/>
          <w:color w:val="000000"/>
          <w:lang w:val="bg-BG"/>
        </w:rPr>
      </w:pPr>
    </w:p>
    <w:p w:rsidR="00F54504" w:rsidRPr="00F54504" w:rsidRDefault="00DA2B61" w:rsidP="00841E50">
      <w:pPr>
        <w:numPr>
          <w:ilvl w:val="0"/>
          <w:numId w:val="4"/>
        </w:numPr>
        <w:tabs>
          <w:tab w:val="clear" w:pos="1440"/>
          <w:tab w:val="left" w:pos="630"/>
          <w:tab w:val="num" w:pos="810"/>
        </w:tabs>
        <w:ind w:left="900" w:hanging="270"/>
        <w:jc w:val="both"/>
        <w:rPr>
          <w:bCs/>
          <w:lang w:val="bg-BG"/>
        </w:rPr>
      </w:pPr>
      <w:r w:rsidRPr="00EA6CCE">
        <w:rPr>
          <w:lang w:val="bg-BG"/>
        </w:rPr>
        <w:t xml:space="preserve">1.1 </w:t>
      </w:r>
      <w:r w:rsidR="00DC7790" w:rsidRPr="00EA6CCE">
        <w:rPr>
          <w:lang w:val="bg-BG"/>
        </w:rPr>
        <w:t>ОФЕРТА ЗА ВКЛЮЧВАНЕ НА НОВИ АБОНАТИ НА УСЛУГАТА „</w:t>
      </w:r>
      <w:r w:rsidR="00DC7790">
        <w:rPr>
          <w:lang w:val="en-US"/>
        </w:rPr>
        <w:t>IP</w:t>
      </w:r>
      <w:r w:rsidR="00DC7790" w:rsidRPr="008C2B3B">
        <w:rPr>
          <w:lang w:val="bg-BG"/>
        </w:rPr>
        <w:t xml:space="preserve"> </w:t>
      </w:r>
      <w:r w:rsidR="00DC7790">
        <w:rPr>
          <w:lang w:val="bg-BG"/>
        </w:rPr>
        <w:t>ТЕЛЕВИЗИЯ”</w:t>
      </w:r>
      <w:r w:rsidR="00EA6CCE" w:rsidRPr="00EA6CCE">
        <w:rPr>
          <w:lang w:val="bg-BG"/>
        </w:rPr>
        <w:t xml:space="preserve">: </w:t>
      </w:r>
      <w:r w:rsidR="00AB3B71" w:rsidRPr="00EA6CCE">
        <w:rPr>
          <w:lang w:val="bg-BG"/>
        </w:rPr>
        <w:t xml:space="preserve">включва: </w:t>
      </w:r>
      <w:r w:rsidR="00390675" w:rsidRPr="00EA6CCE">
        <w:rPr>
          <w:lang w:val="bg-BG"/>
        </w:rPr>
        <w:t xml:space="preserve">комплект </w:t>
      </w:r>
      <w:r w:rsidR="00EA6CCE" w:rsidRPr="00EA6CCE">
        <w:rPr>
          <w:lang w:val="bg-BG"/>
        </w:rPr>
        <w:t>оборудване за IPTV</w:t>
      </w:r>
      <w:r w:rsidR="00AB3B71" w:rsidRPr="00EA6CCE">
        <w:rPr>
          <w:lang w:val="bg-BG"/>
        </w:rPr>
        <w:t>, собственост на Оператора. Изисква с</w:t>
      </w:r>
      <w:r w:rsidR="00EA6CCE" w:rsidRPr="00EA6CCE">
        <w:rPr>
          <w:lang w:val="bg-BG"/>
        </w:rPr>
        <w:t>ключване на срочен договор за 18</w:t>
      </w:r>
      <w:r w:rsidR="00AB3B71" w:rsidRPr="00EA6CCE">
        <w:rPr>
          <w:lang w:val="bg-BG"/>
        </w:rPr>
        <w:t xml:space="preserve"> (</w:t>
      </w:r>
      <w:r w:rsidR="00EA6CCE" w:rsidRPr="00EA6CCE">
        <w:rPr>
          <w:lang w:val="bg-BG"/>
        </w:rPr>
        <w:t>осемнадесет</w:t>
      </w:r>
      <w:r w:rsidR="00AB3B71" w:rsidRPr="00EA6CCE">
        <w:rPr>
          <w:lang w:val="bg-BG"/>
        </w:rPr>
        <w:t>) ме</w:t>
      </w:r>
      <w:r w:rsidRPr="00EA6CCE">
        <w:rPr>
          <w:lang w:val="bg-BG"/>
        </w:rPr>
        <w:t>сеца</w:t>
      </w:r>
      <w:r w:rsidR="00EA6CCE" w:rsidRPr="00EA6CCE">
        <w:rPr>
          <w:lang w:val="bg-BG"/>
        </w:rPr>
        <w:t xml:space="preserve">, като за първите 6 (шест месеца) </w:t>
      </w:r>
      <w:r w:rsidR="00DC7790">
        <w:rPr>
          <w:lang w:val="bg-BG"/>
        </w:rPr>
        <w:t>Абонатът</w:t>
      </w:r>
      <w:r w:rsidR="00EA6CCE" w:rsidRPr="00EA6CCE">
        <w:rPr>
          <w:lang w:val="bg-BG"/>
        </w:rPr>
        <w:t xml:space="preserve"> заплаща минимум таксата за абонаментен план Стандартен от 12.80 лв/м, като за тези 6 (шест) месеца </w:t>
      </w:r>
      <w:r w:rsidR="00DC7790">
        <w:rPr>
          <w:lang w:val="bg-BG"/>
        </w:rPr>
        <w:t>А</w:t>
      </w:r>
      <w:r w:rsidR="00057C54">
        <w:rPr>
          <w:lang w:val="bg-BG"/>
        </w:rPr>
        <w:t xml:space="preserve">бонатът </w:t>
      </w:r>
      <w:r w:rsidR="00EA6CCE" w:rsidRPr="00EA6CCE">
        <w:rPr>
          <w:lang w:val="bg-BG"/>
        </w:rPr>
        <w:t>получава достъп до пълния програмен пак</w:t>
      </w:r>
      <w:r w:rsidR="003D4CD6">
        <w:rPr>
          <w:lang w:val="bg-BG"/>
        </w:rPr>
        <w:t>е</w:t>
      </w:r>
      <w:r w:rsidR="00EA6CCE" w:rsidRPr="00EA6CCE">
        <w:rPr>
          <w:lang w:val="bg-BG"/>
        </w:rPr>
        <w:t>т без достъп до каналите на „Диема Екстра”,</w:t>
      </w:r>
      <w:r w:rsidR="00DC7790">
        <w:rPr>
          <w:lang w:val="bg-BG"/>
        </w:rPr>
        <w:t xml:space="preserve"> а след 6 (шестия) месец ползва</w:t>
      </w:r>
      <w:r w:rsidR="00EA6CCE" w:rsidRPr="00EA6CCE">
        <w:rPr>
          <w:lang w:val="bg-BG"/>
        </w:rPr>
        <w:t xml:space="preserve"> избран абонамент (пакет), съобразн</w:t>
      </w:r>
      <w:r w:rsidR="00DC7790">
        <w:rPr>
          <w:lang w:val="bg-BG"/>
        </w:rPr>
        <w:t xml:space="preserve">о маркираното по-долу в раздел Тарифни планове. </w:t>
      </w:r>
      <w:r w:rsidR="00F54504">
        <w:rPr>
          <w:bCs/>
          <w:lang w:val="bg-BG"/>
        </w:rPr>
        <w:t>З</w:t>
      </w:r>
      <w:r w:rsidR="00DC7790">
        <w:rPr>
          <w:bCs/>
          <w:lang w:val="bg-BG"/>
        </w:rPr>
        <w:t>адължителен</w:t>
      </w:r>
      <w:r w:rsidR="00F54504">
        <w:rPr>
          <w:bCs/>
          <w:lang w:val="bg-BG"/>
        </w:rPr>
        <w:t xml:space="preserve"> монтаж от Оператора</w:t>
      </w:r>
    </w:p>
    <w:p w:rsidR="00EA6CCE" w:rsidRPr="00EA6CCE" w:rsidRDefault="00EA6CCE" w:rsidP="00EA6CCE">
      <w:pPr>
        <w:tabs>
          <w:tab w:val="left" w:pos="882"/>
        </w:tabs>
        <w:ind w:left="1440"/>
        <w:jc w:val="both"/>
        <w:rPr>
          <w:bCs/>
          <w:lang w:val="bg-BG"/>
        </w:rPr>
      </w:pPr>
    </w:p>
    <w:p w:rsidR="00F54504" w:rsidRDefault="00CC6AC5" w:rsidP="00841E50">
      <w:pPr>
        <w:numPr>
          <w:ilvl w:val="0"/>
          <w:numId w:val="4"/>
        </w:numPr>
        <w:tabs>
          <w:tab w:val="clear" w:pos="1440"/>
          <w:tab w:val="num" w:pos="900"/>
        </w:tabs>
        <w:ind w:left="900" w:hanging="270"/>
        <w:jc w:val="both"/>
        <w:rPr>
          <w:bCs/>
          <w:lang w:val="bg-BG"/>
        </w:rPr>
      </w:pPr>
      <w:r w:rsidRPr="00F54504">
        <w:rPr>
          <w:bCs/>
          <w:lang w:val="bg-BG"/>
        </w:rPr>
        <w:t xml:space="preserve"> </w:t>
      </w:r>
      <w:r w:rsidR="001E38C2" w:rsidRPr="00F54504">
        <w:rPr>
          <w:lang w:val="bg-BG"/>
        </w:rPr>
        <w:t>1.2</w:t>
      </w:r>
      <w:r w:rsidR="008740A6" w:rsidRPr="00F54504">
        <w:rPr>
          <w:lang w:val="bg-BG"/>
        </w:rPr>
        <w:t xml:space="preserve"> </w:t>
      </w:r>
      <w:r w:rsidR="00DC7790" w:rsidRPr="00F54504">
        <w:rPr>
          <w:lang w:val="bg-BG"/>
        </w:rPr>
        <w:t>ОФЕРТА ЗА ЗАМЯНА НА DTH ПРИЕМНИК С FUSION ПРИЕМНИК</w:t>
      </w:r>
      <w:r w:rsidR="00F54504" w:rsidRPr="00F54504">
        <w:rPr>
          <w:lang w:val="bg-BG"/>
        </w:rPr>
        <w:t>:</w:t>
      </w:r>
      <w:r w:rsidR="008740A6" w:rsidRPr="00F54504">
        <w:rPr>
          <w:lang w:val="bg-BG"/>
        </w:rPr>
        <w:t xml:space="preserve"> </w:t>
      </w:r>
      <w:r w:rsidR="00F54504" w:rsidRPr="00EA6CCE">
        <w:rPr>
          <w:lang w:val="bg-BG"/>
        </w:rPr>
        <w:t xml:space="preserve">включва: комплект оборудване за IPTV, собственост на Оператора. Изисква сключване на срочен договор за 18 (осемнадесет) месеца, като за първите 6 (шест месеца) </w:t>
      </w:r>
      <w:r w:rsidR="00DC7790">
        <w:rPr>
          <w:lang w:val="bg-BG"/>
        </w:rPr>
        <w:t>Абонатът</w:t>
      </w:r>
      <w:r w:rsidR="00F54504" w:rsidRPr="00EA6CCE">
        <w:rPr>
          <w:lang w:val="bg-BG"/>
        </w:rPr>
        <w:t xml:space="preserve"> заплаща минимум таксата за абонаментен план Стандартен от 12.80 лв/м, като за тези 6 (шест) месеца </w:t>
      </w:r>
      <w:r w:rsidR="00DC7790">
        <w:rPr>
          <w:lang w:val="bg-BG"/>
        </w:rPr>
        <w:t>А</w:t>
      </w:r>
      <w:r w:rsidR="00057C54">
        <w:rPr>
          <w:lang w:val="bg-BG"/>
        </w:rPr>
        <w:t xml:space="preserve">бонатът </w:t>
      </w:r>
      <w:r w:rsidR="00F54504" w:rsidRPr="00EA6CCE">
        <w:rPr>
          <w:lang w:val="bg-BG"/>
        </w:rPr>
        <w:t>получава достъп до пълния програмен пак</w:t>
      </w:r>
      <w:r w:rsidR="003D4CD6">
        <w:rPr>
          <w:lang w:val="bg-BG"/>
        </w:rPr>
        <w:t>е</w:t>
      </w:r>
      <w:r w:rsidR="00F54504" w:rsidRPr="00EA6CCE">
        <w:rPr>
          <w:lang w:val="bg-BG"/>
        </w:rPr>
        <w:t>т без достъп до каналите на „Диема Екстра”,</w:t>
      </w:r>
      <w:r w:rsidR="00DC7790">
        <w:rPr>
          <w:lang w:val="bg-BG"/>
        </w:rPr>
        <w:t xml:space="preserve"> а след 6 (шестия) месец ползва</w:t>
      </w:r>
      <w:r w:rsidR="00F54504" w:rsidRPr="00EA6CCE">
        <w:rPr>
          <w:lang w:val="bg-BG"/>
        </w:rPr>
        <w:t xml:space="preserve"> избран абонамент (пакет), съобразн</w:t>
      </w:r>
      <w:r w:rsidR="00DC7790">
        <w:rPr>
          <w:lang w:val="bg-BG"/>
        </w:rPr>
        <w:t>о маркираното по-долу в раздел Тарифни планове</w:t>
      </w:r>
      <w:r w:rsidR="00F54504" w:rsidRPr="00EA6CCE">
        <w:rPr>
          <w:lang w:val="bg-BG"/>
        </w:rPr>
        <w:t xml:space="preserve">. </w:t>
      </w:r>
      <w:r w:rsidR="00F54504">
        <w:rPr>
          <w:bCs/>
          <w:lang w:val="bg-BG"/>
        </w:rPr>
        <w:t>З</w:t>
      </w:r>
      <w:r w:rsidR="00DC7790">
        <w:rPr>
          <w:bCs/>
          <w:lang w:val="bg-BG"/>
        </w:rPr>
        <w:t>адължителен</w:t>
      </w:r>
      <w:r w:rsidR="00F54504">
        <w:rPr>
          <w:bCs/>
          <w:lang w:val="bg-BG"/>
        </w:rPr>
        <w:t xml:space="preserve"> монтаж от Оператора. Неразделна част от договора е и протокол за замяна на оборудване. </w:t>
      </w:r>
    </w:p>
    <w:p w:rsidR="00F54504" w:rsidRDefault="00F54504" w:rsidP="00F54504">
      <w:pPr>
        <w:pStyle w:val="ListParagraph"/>
        <w:rPr>
          <w:lang w:val="bg-BG"/>
        </w:rPr>
      </w:pPr>
    </w:p>
    <w:p w:rsidR="00F54504" w:rsidRDefault="00F54504" w:rsidP="00D10A3E">
      <w:pPr>
        <w:numPr>
          <w:ilvl w:val="0"/>
          <w:numId w:val="4"/>
        </w:numPr>
        <w:tabs>
          <w:tab w:val="left" w:pos="882"/>
        </w:tabs>
        <w:ind w:hanging="810"/>
        <w:jc w:val="both"/>
        <w:rPr>
          <w:bCs/>
          <w:lang w:val="bg-BG"/>
        </w:rPr>
      </w:pPr>
      <w:r>
        <w:rPr>
          <w:lang w:val="bg-BG"/>
        </w:rPr>
        <w:t xml:space="preserve">1.3 </w:t>
      </w:r>
      <w:r w:rsidRPr="00F54504">
        <w:rPr>
          <w:lang w:val="bg-BG"/>
        </w:rPr>
        <w:t xml:space="preserve">Към датата на сключване на настоящото допълнително споразумение, Абонатът: </w:t>
      </w:r>
    </w:p>
    <w:p w:rsidR="00D10A3E" w:rsidRPr="00D10A3E" w:rsidRDefault="00D10A3E" w:rsidP="00D10A3E">
      <w:pPr>
        <w:tabs>
          <w:tab w:val="left" w:pos="882"/>
        </w:tabs>
        <w:jc w:val="both"/>
        <w:rPr>
          <w:bCs/>
          <w:lang w:val="bg-BG"/>
        </w:rPr>
      </w:pPr>
    </w:p>
    <w:p w:rsidR="00F54504" w:rsidRDefault="003D4CD6" w:rsidP="00841E50">
      <w:pPr>
        <w:tabs>
          <w:tab w:val="left" w:pos="882"/>
        </w:tabs>
        <w:ind w:left="900" w:firstLine="270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zR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F+VjNE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F54504">
        <w:rPr>
          <w:lang w:val="bg-BG"/>
        </w:rPr>
        <w:t xml:space="preserve"> </w:t>
      </w:r>
      <w:r w:rsidR="00DC7790">
        <w:rPr>
          <w:lang w:val="bg-BG"/>
        </w:rPr>
        <w:t xml:space="preserve">ПОЛЗВА УСЛУГАТА </w:t>
      </w:r>
      <w:r w:rsidR="00DC7790">
        <w:rPr>
          <w:bCs/>
          <w:lang w:val="bg-BG"/>
        </w:rPr>
        <w:t>„</w:t>
      </w:r>
      <w:r w:rsidR="00F54504">
        <w:rPr>
          <w:bCs/>
          <w:lang w:val="bg-BG"/>
        </w:rPr>
        <w:t xml:space="preserve">ДОСТЪП ДО ИНТЕРНЕТ“ при абонаментен план, посочен в </w:t>
      </w:r>
      <w:r w:rsidR="00DC7790" w:rsidRPr="00DC7790">
        <w:rPr>
          <w:bCs/>
          <w:lang w:val="bg-BG"/>
        </w:rPr>
        <w:t>раздел Т</w:t>
      </w:r>
      <w:r w:rsidR="00F54504" w:rsidRPr="00DC7790">
        <w:rPr>
          <w:bCs/>
          <w:lang w:val="bg-BG"/>
        </w:rPr>
        <w:t>арифни планове.</w:t>
      </w:r>
      <w:r w:rsidR="00F54504">
        <w:rPr>
          <w:bCs/>
          <w:lang w:val="bg-BG"/>
        </w:rPr>
        <w:t xml:space="preserve"> След скл</w:t>
      </w:r>
      <w:r w:rsidR="00DC7790">
        <w:rPr>
          <w:bCs/>
          <w:lang w:val="bg-BG"/>
        </w:rPr>
        <w:t>ючване на настоящия</w:t>
      </w:r>
      <w:r w:rsidR="00F54504">
        <w:rPr>
          <w:bCs/>
          <w:lang w:val="bg-BG"/>
        </w:rPr>
        <w:t xml:space="preserve"> договор Абонатът получава отстъпка от цената на ползвания от него абонаментен план от 4 (четири) лева. С оглед избягване на съмнение, отстъпката за услугата </w:t>
      </w:r>
      <w:r w:rsidR="00DC7790">
        <w:rPr>
          <w:bCs/>
          <w:lang w:val="bg-BG"/>
        </w:rPr>
        <w:t>„</w:t>
      </w:r>
      <w:r w:rsidR="00F54504">
        <w:rPr>
          <w:bCs/>
          <w:lang w:val="bg-BG"/>
        </w:rPr>
        <w:t>ДОСТЪП ДО ИНТЕРНЕТ“</w:t>
      </w:r>
      <w:r w:rsidR="00DC7790">
        <w:rPr>
          <w:bCs/>
          <w:lang w:val="bg-BG"/>
        </w:rPr>
        <w:t xml:space="preserve">, предлагана от Оператора </w:t>
      </w:r>
      <w:r w:rsidR="00F54504">
        <w:rPr>
          <w:bCs/>
          <w:lang w:val="bg-BG"/>
        </w:rPr>
        <w:t>е валидна само и единствено, ако абонатът ползва едновременно с нея и услугата „</w:t>
      </w:r>
      <w:r w:rsidR="008C2B3B">
        <w:rPr>
          <w:bCs/>
          <w:lang w:val="en-US"/>
        </w:rPr>
        <w:t>IP</w:t>
      </w:r>
      <w:r w:rsidR="008C2B3B" w:rsidRPr="008C2B3B">
        <w:rPr>
          <w:bCs/>
          <w:lang w:val="bg-BG"/>
        </w:rPr>
        <w:t xml:space="preserve"> </w:t>
      </w:r>
      <w:r w:rsidR="008C2B3B">
        <w:rPr>
          <w:bCs/>
          <w:lang w:val="bg-BG"/>
        </w:rPr>
        <w:t>ТЕЛЕВИЗИЯ</w:t>
      </w:r>
      <w:r w:rsidR="00F54504" w:rsidRPr="00EA6CCE">
        <w:rPr>
          <w:bCs/>
          <w:lang w:val="bg-BG"/>
        </w:rPr>
        <w:t>”</w:t>
      </w:r>
      <w:r w:rsidR="00F54504">
        <w:rPr>
          <w:bCs/>
          <w:lang w:val="bg-BG"/>
        </w:rPr>
        <w:t xml:space="preserve"> и в случай на прекратяване ползването на последната </w:t>
      </w:r>
      <w:r w:rsidR="00F54504" w:rsidRPr="00F54504">
        <w:rPr>
          <w:bCs/>
          <w:lang w:val="bg-BG"/>
        </w:rPr>
        <w:t>(</w:t>
      </w:r>
      <w:r w:rsidR="008C2B3B">
        <w:rPr>
          <w:bCs/>
          <w:lang w:val="en-US"/>
        </w:rPr>
        <w:t>IP</w:t>
      </w:r>
      <w:r w:rsidR="008C2B3B" w:rsidRPr="008C2B3B">
        <w:rPr>
          <w:bCs/>
          <w:lang w:val="bg-BG"/>
        </w:rPr>
        <w:t xml:space="preserve"> </w:t>
      </w:r>
      <w:r w:rsidR="008C2B3B">
        <w:rPr>
          <w:bCs/>
          <w:lang w:val="bg-BG"/>
        </w:rPr>
        <w:t>ТЕЛЕВИЗИЯ</w:t>
      </w:r>
      <w:r w:rsidR="00F54504" w:rsidRPr="00F54504">
        <w:rPr>
          <w:bCs/>
          <w:lang w:val="bg-BG"/>
        </w:rPr>
        <w:t>)</w:t>
      </w:r>
      <w:r w:rsidR="00F54504">
        <w:rPr>
          <w:bCs/>
          <w:lang w:val="bg-BG"/>
        </w:rPr>
        <w:t xml:space="preserve">, отстъпката от 4 (четири) лева отпада и Абонатът заплаща редовната цена на заявената от него услуга </w:t>
      </w:r>
      <w:r w:rsidR="00DC7790">
        <w:rPr>
          <w:bCs/>
          <w:lang w:val="bg-BG"/>
        </w:rPr>
        <w:t>„</w:t>
      </w:r>
      <w:r w:rsidR="00F54504">
        <w:rPr>
          <w:bCs/>
          <w:lang w:val="bg-BG"/>
        </w:rPr>
        <w:t>ДОСТЪП ДО ИНТЕРНЕТ“ към датата на отпадане на отстъпката, съобразно действащата към този момент тарифа на Оператора.</w:t>
      </w:r>
    </w:p>
    <w:p w:rsidR="00F54504" w:rsidRDefault="00F54504" w:rsidP="00F54504">
      <w:pPr>
        <w:tabs>
          <w:tab w:val="left" w:pos="882"/>
        </w:tabs>
        <w:jc w:val="both"/>
        <w:rPr>
          <w:bCs/>
          <w:lang w:val="bg-BG"/>
        </w:rPr>
      </w:pPr>
    </w:p>
    <w:p w:rsidR="00F54504" w:rsidRDefault="003D4CD6" w:rsidP="00841E50">
      <w:pPr>
        <w:tabs>
          <w:tab w:val="left" w:pos="882"/>
          <w:tab w:val="left" w:pos="1170"/>
        </w:tabs>
        <w:ind w:left="900" w:firstLine="270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fHw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">
                <w10:anchorlock/>
              </v:rect>
            </w:pict>
          </mc:Fallback>
        </mc:AlternateContent>
      </w:r>
      <w:r w:rsidR="00F54504">
        <w:rPr>
          <w:lang w:val="bg-BG"/>
        </w:rPr>
        <w:t xml:space="preserve"> </w:t>
      </w:r>
      <w:r w:rsidR="00DC7790">
        <w:rPr>
          <w:lang w:val="bg-BG"/>
        </w:rPr>
        <w:t xml:space="preserve">ЗАЯВЯВА ВКЛЮЧВАНЕ НА УСЛУГАТА </w:t>
      </w:r>
      <w:r w:rsidR="00DC7790">
        <w:rPr>
          <w:bCs/>
          <w:lang w:val="bg-BG"/>
        </w:rPr>
        <w:t>„</w:t>
      </w:r>
      <w:r w:rsidR="00F54504">
        <w:rPr>
          <w:bCs/>
          <w:lang w:val="bg-BG"/>
        </w:rPr>
        <w:t xml:space="preserve">ДОСТЪП ДО ИНТЕРНЕТ“ при следните условия: включва оборудване за интернет, собственост на Оператора. </w:t>
      </w:r>
      <w:r w:rsidR="00F54504" w:rsidRPr="00EA6CCE">
        <w:rPr>
          <w:lang w:val="bg-BG"/>
        </w:rPr>
        <w:t>Изисква сключване на срочен договор за 18 (осемнадесет) месеца</w:t>
      </w:r>
      <w:r w:rsidR="00F54504">
        <w:rPr>
          <w:lang w:val="bg-BG"/>
        </w:rPr>
        <w:t>.</w:t>
      </w:r>
      <w:r w:rsidR="00F54504">
        <w:rPr>
          <w:bCs/>
          <w:lang w:val="bg-BG"/>
        </w:rPr>
        <w:t xml:space="preserve"> З</w:t>
      </w:r>
      <w:r w:rsidR="00DC7790">
        <w:rPr>
          <w:bCs/>
          <w:lang w:val="bg-BG"/>
        </w:rPr>
        <w:t>адължителен</w:t>
      </w:r>
      <w:r w:rsidR="00F54504">
        <w:rPr>
          <w:bCs/>
          <w:lang w:val="bg-BG"/>
        </w:rPr>
        <w:t xml:space="preserve"> монтаж от Оператора. Избраният от Абоната тарифен</w:t>
      </w:r>
      <w:r w:rsidR="00DC7790">
        <w:rPr>
          <w:bCs/>
          <w:lang w:val="bg-BG"/>
        </w:rPr>
        <w:t xml:space="preserve"> план се посочва в раздел </w:t>
      </w:r>
      <w:r w:rsidR="00F54504">
        <w:rPr>
          <w:bCs/>
          <w:lang w:val="bg-BG"/>
        </w:rPr>
        <w:t xml:space="preserve"> Тарифни планове по-долу. Към избрания тарифен план</w:t>
      </w:r>
      <w:r w:rsidR="00DC7790">
        <w:rPr>
          <w:bCs/>
          <w:lang w:val="bg-BG"/>
        </w:rPr>
        <w:t xml:space="preserve"> Абонатът</w:t>
      </w:r>
      <w:r w:rsidR="00F54504">
        <w:rPr>
          <w:bCs/>
          <w:lang w:val="bg-BG"/>
        </w:rPr>
        <w:t xml:space="preserve"> получава отстъпка от 4 (четири) лева. С оглед избягване на съмнение, отстъпката за услугата </w:t>
      </w:r>
      <w:r w:rsidR="00DC7790">
        <w:rPr>
          <w:bCs/>
          <w:lang w:val="bg-BG"/>
        </w:rPr>
        <w:t>„</w:t>
      </w:r>
      <w:r w:rsidR="00F54504">
        <w:rPr>
          <w:bCs/>
          <w:lang w:val="bg-BG"/>
        </w:rPr>
        <w:t>ДОСТЪП ДО ИНТЕРНЕТ“, предлагана от Оператора  е валидна само и единствено, ако абонатът ползва едновременно с нея и услугата „</w:t>
      </w:r>
      <w:r w:rsidR="008C2B3B">
        <w:rPr>
          <w:bCs/>
          <w:lang w:val="en-US"/>
        </w:rPr>
        <w:t>IP</w:t>
      </w:r>
      <w:r w:rsidR="008C2B3B" w:rsidRPr="008C2B3B">
        <w:rPr>
          <w:bCs/>
          <w:lang w:val="bg-BG"/>
        </w:rPr>
        <w:t xml:space="preserve"> </w:t>
      </w:r>
      <w:r w:rsidR="008C2B3B">
        <w:rPr>
          <w:bCs/>
          <w:lang w:val="bg-BG"/>
        </w:rPr>
        <w:t>ТЕЛЕВИЗИЯ</w:t>
      </w:r>
      <w:r w:rsidR="00F54504" w:rsidRPr="00EA6CCE">
        <w:rPr>
          <w:bCs/>
          <w:lang w:val="bg-BG"/>
        </w:rPr>
        <w:t>”</w:t>
      </w:r>
      <w:r w:rsidR="00F54504">
        <w:rPr>
          <w:bCs/>
          <w:lang w:val="bg-BG"/>
        </w:rPr>
        <w:t xml:space="preserve"> и в случай на прекратяване ползването на последната </w:t>
      </w:r>
      <w:r w:rsidR="00F54504" w:rsidRPr="00F54504">
        <w:rPr>
          <w:bCs/>
          <w:lang w:val="bg-BG"/>
        </w:rPr>
        <w:t>(</w:t>
      </w:r>
      <w:r w:rsidR="008C2B3B">
        <w:rPr>
          <w:bCs/>
          <w:lang w:val="en-US"/>
        </w:rPr>
        <w:t>IP</w:t>
      </w:r>
      <w:r w:rsidR="008C2B3B" w:rsidRPr="008C2B3B">
        <w:rPr>
          <w:bCs/>
          <w:lang w:val="bg-BG"/>
        </w:rPr>
        <w:t xml:space="preserve"> </w:t>
      </w:r>
      <w:r w:rsidR="008C2B3B">
        <w:rPr>
          <w:bCs/>
          <w:lang w:val="bg-BG"/>
        </w:rPr>
        <w:t>ТЕЛЕВИЗИЯ)</w:t>
      </w:r>
      <w:r w:rsidR="00F54504">
        <w:rPr>
          <w:bCs/>
          <w:lang w:val="bg-BG"/>
        </w:rPr>
        <w:t xml:space="preserve"> отстъпката от 4 (четири) лева отпада и Абонатът заплаща редовната цена на заявената от него услуга </w:t>
      </w:r>
      <w:r w:rsidR="002A6950">
        <w:rPr>
          <w:bCs/>
          <w:lang w:val="bg-BG"/>
        </w:rPr>
        <w:t>„</w:t>
      </w:r>
      <w:r w:rsidR="00F54504">
        <w:rPr>
          <w:bCs/>
          <w:lang w:val="bg-BG"/>
        </w:rPr>
        <w:t>ДОСТЪП ДО ИНТЕРНЕТ“ към датата на отпадане на отстъпката, съобразно действащата към този момент тарифа на Оператора</w:t>
      </w:r>
      <w:r w:rsidR="00DC7790">
        <w:rPr>
          <w:bCs/>
          <w:lang w:val="bg-BG"/>
        </w:rPr>
        <w:t>, ако срокът на договора е изтекъл, или посочената в договора тарифа, ако срокът не е изтекъл.</w:t>
      </w:r>
    </w:p>
    <w:p w:rsidR="00F54504" w:rsidRDefault="00F54504" w:rsidP="00F54504">
      <w:pPr>
        <w:tabs>
          <w:tab w:val="left" w:pos="882"/>
        </w:tabs>
        <w:jc w:val="both"/>
        <w:rPr>
          <w:bCs/>
          <w:lang w:val="bg-BG"/>
        </w:rPr>
      </w:pPr>
    </w:p>
    <w:p w:rsidR="00F54504" w:rsidRDefault="003D4CD6" w:rsidP="00841E50">
      <w:pPr>
        <w:tabs>
          <w:tab w:val="left" w:pos="882"/>
        </w:tabs>
        <w:ind w:left="1440" w:hanging="270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PYIAIAAD0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C+X49g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F54504">
        <w:rPr>
          <w:lang w:val="bg-BG"/>
        </w:rPr>
        <w:t xml:space="preserve"> ползва услугата „</w:t>
      </w:r>
      <w:r w:rsidR="00F54504">
        <w:rPr>
          <w:bCs/>
          <w:lang w:val="bg-BG"/>
        </w:rPr>
        <w:t xml:space="preserve"> ДОСТЪП ДО ИНТЕРНЕТ“ от трето лице, доставчик на телекомуникационни услуги. </w:t>
      </w:r>
    </w:p>
    <w:p w:rsidR="00F54504" w:rsidRPr="00EA6CCE" w:rsidRDefault="003D4CD6" w:rsidP="00F54504">
      <w:pPr>
        <w:tabs>
          <w:tab w:val="left" w:pos="882"/>
        </w:tabs>
        <w:ind w:left="1440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121285</wp:posOffset>
                </wp:positionV>
                <wp:extent cx="6731000" cy="0"/>
                <wp:effectExtent l="10160" t="6985" r="12065" b="1206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9.55pt" to="552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" strokeweight=".18mm">
                <v:stroke joinstyle="miter" endcap="square"/>
              </v:line>
            </w:pict>
          </mc:Fallback>
        </mc:AlternateContent>
      </w:r>
    </w:p>
    <w:p w:rsidR="00F54504" w:rsidRDefault="00F54504" w:rsidP="00841E50">
      <w:pPr>
        <w:tabs>
          <w:tab w:val="left" w:pos="882"/>
        </w:tabs>
        <w:ind w:left="180" w:firstLine="270"/>
        <w:jc w:val="both"/>
        <w:rPr>
          <w:bCs/>
          <w:lang w:val="bg-BG"/>
        </w:rPr>
      </w:pPr>
      <w:r>
        <w:rPr>
          <w:bCs/>
          <w:lang w:val="bg-BG"/>
        </w:rPr>
        <w:t>2. ТАРИФНИ ПЛАНОВЕ</w:t>
      </w:r>
    </w:p>
    <w:p w:rsidR="00524B73" w:rsidRPr="0054320C" w:rsidRDefault="00524B73" w:rsidP="0054320C">
      <w:pPr>
        <w:tabs>
          <w:tab w:val="left" w:pos="882"/>
        </w:tabs>
        <w:jc w:val="both"/>
        <w:rPr>
          <w:bCs/>
          <w:lang w:val="bg-BG"/>
        </w:rPr>
      </w:pPr>
    </w:p>
    <w:p w:rsidR="00841E50" w:rsidRDefault="00524B73" w:rsidP="00841E50">
      <w:pPr>
        <w:tabs>
          <w:tab w:val="left" w:pos="882"/>
        </w:tabs>
        <w:ind w:left="426" w:firstLine="474"/>
        <w:jc w:val="both"/>
        <w:rPr>
          <w:bCs/>
          <w:lang w:val="bg-BG"/>
        </w:rPr>
      </w:pPr>
      <w:r>
        <w:rPr>
          <w:bCs/>
          <w:lang w:val="bg-BG"/>
        </w:rPr>
        <w:t xml:space="preserve">2. </w:t>
      </w:r>
      <w:r w:rsidR="00B644B9">
        <w:rPr>
          <w:bCs/>
          <w:lang w:val="bg-BG"/>
        </w:rPr>
        <w:t>1</w:t>
      </w:r>
      <w:r w:rsidR="00B644B9" w:rsidRPr="00B644B9">
        <w:rPr>
          <w:bCs/>
          <w:lang w:val="bg-BG"/>
        </w:rPr>
        <w:t>.</w:t>
      </w:r>
      <w:r w:rsidR="00CC6AC5">
        <w:rPr>
          <w:bCs/>
          <w:lang w:val="bg-BG"/>
        </w:rPr>
        <w:t xml:space="preserve"> ЦЕНА</w:t>
      </w:r>
      <w:r w:rsidR="0054320C">
        <w:rPr>
          <w:bCs/>
          <w:lang w:val="bg-BG"/>
        </w:rPr>
        <w:t xml:space="preserve"> за услугата „</w:t>
      </w:r>
      <w:r w:rsidR="008C2B3B">
        <w:rPr>
          <w:lang w:val="en-US"/>
        </w:rPr>
        <w:t>IP</w:t>
      </w:r>
      <w:r w:rsidR="008C2B3B" w:rsidRPr="008C2B3B">
        <w:rPr>
          <w:lang w:val="bg-BG"/>
        </w:rPr>
        <w:t xml:space="preserve"> </w:t>
      </w:r>
      <w:r w:rsidR="008C2B3B">
        <w:rPr>
          <w:lang w:val="bg-BG"/>
        </w:rPr>
        <w:t>ТЕЛЕВИЗИЯ</w:t>
      </w:r>
      <w:r w:rsidR="00E004E4" w:rsidRPr="00EA6CCE">
        <w:rPr>
          <w:lang w:val="bg-BG"/>
        </w:rPr>
        <w:t xml:space="preserve"> </w:t>
      </w:r>
      <w:r w:rsidR="0054320C">
        <w:rPr>
          <w:bCs/>
          <w:lang w:val="bg-BG"/>
        </w:rPr>
        <w:t>“</w:t>
      </w:r>
      <w:r w:rsidR="00B644B9" w:rsidRPr="00B644B9">
        <w:rPr>
          <w:bCs/>
          <w:lang w:val="bg-BG"/>
        </w:rPr>
        <w:t>:</w:t>
      </w:r>
      <w:r w:rsidR="00CC6AC5">
        <w:rPr>
          <w:bCs/>
          <w:lang w:val="bg-BG"/>
        </w:rPr>
        <w:t xml:space="preserve"> </w:t>
      </w:r>
    </w:p>
    <w:p w:rsidR="00841E50" w:rsidRDefault="003D4CD6" w:rsidP="00841E50">
      <w:pPr>
        <w:tabs>
          <w:tab w:val="left" w:pos="882"/>
        </w:tabs>
        <w:ind w:left="1146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9B5B49">
        <w:rPr>
          <w:lang w:val="bg-BG"/>
        </w:rPr>
        <w:t>Пакет Старт</w:t>
      </w:r>
      <w:r w:rsidR="000B25B0">
        <w:rPr>
          <w:lang w:val="bg-BG"/>
        </w:rPr>
        <w:t>: 9.80 лв./м за срока на договора</w:t>
      </w:r>
      <w:r w:rsidR="00E004E4">
        <w:rPr>
          <w:lang w:val="bg-BG"/>
        </w:rPr>
        <w:t xml:space="preserve"> след 6-тия месец</w:t>
      </w:r>
      <w:r w:rsidR="000B25B0">
        <w:rPr>
          <w:lang w:val="bg-BG"/>
        </w:rPr>
        <w:t>;</w:t>
      </w:r>
    </w:p>
    <w:p w:rsidR="00841E50" w:rsidRDefault="003D4CD6" w:rsidP="00841E50">
      <w:pPr>
        <w:tabs>
          <w:tab w:val="left" w:pos="882"/>
        </w:tabs>
        <w:ind w:left="1146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Dq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MsnEOo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0B25B0">
        <w:rPr>
          <w:lang w:val="bg-BG"/>
        </w:rPr>
        <w:t xml:space="preserve">Стандартен пакет: 12.80 лв./м </w:t>
      </w:r>
      <w:r w:rsidR="00E004E4">
        <w:rPr>
          <w:lang w:val="bg-BG"/>
        </w:rPr>
        <w:t>за срока на договора след 6-тия месец</w:t>
      </w:r>
      <w:r w:rsidR="000B25B0">
        <w:rPr>
          <w:lang w:val="bg-BG"/>
        </w:rPr>
        <w:t>;</w:t>
      </w:r>
      <w:r w:rsidR="00841E50">
        <w:rPr>
          <w:lang w:val="bg-BG"/>
        </w:rPr>
        <w:t xml:space="preserve"> </w:t>
      </w:r>
    </w:p>
    <w:p w:rsidR="00841E50" w:rsidRDefault="003D4CD6" w:rsidP="00841E50">
      <w:pPr>
        <w:tabs>
          <w:tab w:val="left" w:pos="882"/>
        </w:tabs>
        <w:ind w:left="1146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bIAIAAD0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KR9c9s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CC6AC5" w:rsidRPr="00CC6AC5">
        <w:rPr>
          <w:bCs/>
          <w:lang w:val="bg-BG"/>
        </w:rPr>
        <w:t>Премиум пакет: 1</w:t>
      </w:r>
      <w:r w:rsidR="000B25B0">
        <w:rPr>
          <w:bCs/>
          <w:lang w:val="bg-BG"/>
        </w:rPr>
        <w:t>4</w:t>
      </w:r>
      <w:r w:rsidR="00CC6AC5" w:rsidRPr="00CC6AC5">
        <w:rPr>
          <w:bCs/>
          <w:lang w:val="bg-BG"/>
        </w:rPr>
        <w:t>.</w:t>
      </w:r>
      <w:r w:rsidR="004363A1">
        <w:rPr>
          <w:bCs/>
          <w:lang w:val="bg-BG"/>
        </w:rPr>
        <w:t xml:space="preserve">80 лв./м  </w:t>
      </w:r>
      <w:r w:rsidR="00E004E4">
        <w:rPr>
          <w:lang w:val="bg-BG"/>
        </w:rPr>
        <w:t>за срока на договора след 6-тия месец</w:t>
      </w:r>
      <w:r w:rsidR="00CC6AC5" w:rsidRPr="00CC6AC5">
        <w:rPr>
          <w:bCs/>
          <w:lang w:val="bg-BG"/>
        </w:rPr>
        <w:t>;</w:t>
      </w:r>
      <w:r w:rsidR="00841E50" w:rsidRPr="00841E50">
        <w:rPr>
          <w:lang w:val="bg-BG"/>
        </w:rPr>
        <w:t xml:space="preserve"> </w:t>
      </w:r>
    </w:p>
    <w:p w:rsidR="00841E50" w:rsidRDefault="003D4CD6" w:rsidP="00841E50">
      <w:pPr>
        <w:tabs>
          <w:tab w:val="left" w:pos="882"/>
        </w:tabs>
        <w:ind w:left="1146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XtIAIAAD0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KhYhe0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9B5B49">
        <w:rPr>
          <w:bCs/>
          <w:lang w:val="bg-BG"/>
        </w:rPr>
        <w:t xml:space="preserve">Пакет </w:t>
      </w:r>
      <w:r w:rsidR="009B5B49">
        <w:rPr>
          <w:bCs/>
          <w:lang w:val="en-US"/>
        </w:rPr>
        <w:t>Fusion</w:t>
      </w:r>
      <w:r w:rsidR="009B5B49" w:rsidRPr="009B5B49">
        <w:rPr>
          <w:bCs/>
          <w:lang w:val="bg-BG"/>
        </w:rPr>
        <w:t xml:space="preserve">: 5.00 </w:t>
      </w:r>
      <w:r w:rsidR="009B5B49">
        <w:rPr>
          <w:bCs/>
          <w:lang w:val="bg-BG"/>
        </w:rPr>
        <w:t xml:space="preserve">лв./м </w:t>
      </w:r>
      <w:r w:rsidR="009B5B49">
        <w:rPr>
          <w:lang w:val="bg-BG"/>
        </w:rPr>
        <w:t>за срока на договора след 6-тия месец</w:t>
      </w:r>
      <w:r w:rsidR="009B5B49" w:rsidRPr="00CC6AC5">
        <w:rPr>
          <w:bCs/>
          <w:lang w:val="bg-BG"/>
        </w:rPr>
        <w:t>;</w:t>
      </w:r>
    </w:p>
    <w:p w:rsidR="00841E50" w:rsidRDefault="003D4CD6" w:rsidP="00841E50">
      <w:pPr>
        <w:tabs>
          <w:tab w:val="left" w:pos="882"/>
        </w:tabs>
        <w:ind w:left="1146"/>
        <w:jc w:val="both"/>
        <w:rPr>
          <w:bCs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fjIQ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8C2B3B" w:rsidRPr="00CC6AC5">
        <w:rPr>
          <w:bCs/>
          <w:lang w:val="bg-BG"/>
        </w:rPr>
        <w:t>Премиум пакет</w:t>
      </w:r>
      <w:r w:rsidR="008C2B3B">
        <w:rPr>
          <w:bCs/>
          <w:lang w:val="bg-BG"/>
        </w:rPr>
        <w:t xml:space="preserve"> + </w:t>
      </w:r>
      <w:r w:rsidR="000B25B0">
        <w:rPr>
          <w:bCs/>
          <w:lang w:val="bg-BG"/>
        </w:rPr>
        <w:t xml:space="preserve">Пакет </w:t>
      </w:r>
      <w:r w:rsidR="005D240E">
        <w:rPr>
          <w:bCs/>
          <w:lang w:val="en-US"/>
        </w:rPr>
        <w:t>Fus</w:t>
      </w:r>
      <w:r w:rsidR="000B25B0">
        <w:rPr>
          <w:bCs/>
          <w:lang w:val="en-US"/>
        </w:rPr>
        <w:t>ion</w:t>
      </w:r>
      <w:r w:rsidR="000B25B0" w:rsidRPr="00F0723C">
        <w:rPr>
          <w:bCs/>
          <w:lang w:val="bg-BG"/>
        </w:rPr>
        <w:t xml:space="preserve"> </w:t>
      </w:r>
      <w:r w:rsidR="000B25B0">
        <w:rPr>
          <w:bCs/>
          <w:lang w:val="bg-BG"/>
        </w:rPr>
        <w:t>(</w:t>
      </w:r>
      <w:r w:rsidR="000B25B0">
        <w:rPr>
          <w:bCs/>
          <w:lang w:val="en-US"/>
        </w:rPr>
        <w:t>IPTV</w:t>
      </w:r>
      <w:r w:rsidR="008C2B3B">
        <w:rPr>
          <w:bCs/>
          <w:lang w:val="bg-BG"/>
        </w:rPr>
        <w:t>): 19.80</w:t>
      </w:r>
      <w:r w:rsidR="000B25B0" w:rsidRPr="00F0723C">
        <w:rPr>
          <w:bCs/>
          <w:lang w:val="bg-BG"/>
        </w:rPr>
        <w:t xml:space="preserve"> </w:t>
      </w:r>
      <w:r w:rsidR="000B25B0">
        <w:rPr>
          <w:bCs/>
          <w:lang w:val="bg-BG"/>
        </w:rPr>
        <w:t xml:space="preserve">лв./м </w:t>
      </w:r>
      <w:r w:rsidR="00E004E4">
        <w:rPr>
          <w:lang w:val="bg-BG"/>
        </w:rPr>
        <w:t>за срока на договора след 6-тия месец</w:t>
      </w:r>
      <w:r w:rsidR="00172C9F">
        <w:rPr>
          <w:bCs/>
          <w:lang w:val="bg-BG"/>
        </w:rPr>
        <w:t>;</w:t>
      </w:r>
      <w:r w:rsidR="00841E50">
        <w:rPr>
          <w:bCs/>
          <w:lang w:val="bg-BG"/>
        </w:rPr>
        <w:t xml:space="preserve"> </w:t>
      </w:r>
    </w:p>
    <w:p w:rsidR="00F0723C" w:rsidRPr="0054320C" w:rsidRDefault="003D4CD6" w:rsidP="00841E50">
      <w:pPr>
        <w:tabs>
          <w:tab w:val="left" w:pos="882"/>
        </w:tabs>
        <w:ind w:left="1146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Hw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Lo44fA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F0723C">
        <w:rPr>
          <w:bCs/>
          <w:lang w:val="bg-BG"/>
        </w:rPr>
        <w:t>Пакет Премиум</w:t>
      </w:r>
      <w:r w:rsidR="008C2B3B">
        <w:rPr>
          <w:bCs/>
          <w:lang w:val="bg-BG"/>
        </w:rPr>
        <w:t xml:space="preserve"> +</w:t>
      </w:r>
      <w:r w:rsidR="00F0723C" w:rsidRPr="008740A6">
        <w:rPr>
          <w:bCs/>
          <w:lang w:val="bg-BG"/>
        </w:rPr>
        <w:t xml:space="preserve"> </w:t>
      </w:r>
      <w:r w:rsidR="00F0723C">
        <w:rPr>
          <w:bCs/>
          <w:lang w:val="fr-FR"/>
        </w:rPr>
        <w:t>Action</w:t>
      </w:r>
      <w:r w:rsidR="00F0723C" w:rsidRPr="008740A6">
        <w:rPr>
          <w:bCs/>
          <w:lang w:val="bg-BG"/>
        </w:rPr>
        <w:t xml:space="preserve">+, </w:t>
      </w:r>
      <w:r w:rsidR="008C2B3B">
        <w:rPr>
          <w:bCs/>
          <w:lang w:val="bg-BG"/>
        </w:rPr>
        <w:t xml:space="preserve">+ </w:t>
      </w:r>
      <w:r w:rsidR="00F0723C">
        <w:rPr>
          <w:bCs/>
          <w:lang w:val="fr-FR"/>
        </w:rPr>
        <w:t>Cinema</w:t>
      </w:r>
      <w:r w:rsidR="00F0723C" w:rsidRPr="008740A6">
        <w:rPr>
          <w:bCs/>
          <w:lang w:val="bg-BG"/>
        </w:rPr>
        <w:t xml:space="preserve">+, </w:t>
      </w:r>
      <w:r w:rsidR="008C2B3B">
        <w:rPr>
          <w:bCs/>
          <w:lang w:val="bg-BG"/>
        </w:rPr>
        <w:t xml:space="preserve">+ </w:t>
      </w:r>
      <w:r w:rsidR="00F0723C">
        <w:rPr>
          <w:bCs/>
          <w:lang w:val="fr-FR"/>
        </w:rPr>
        <w:t>Comedy</w:t>
      </w:r>
      <w:r w:rsidR="00F0723C" w:rsidRPr="008740A6">
        <w:rPr>
          <w:bCs/>
          <w:lang w:val="bg-BG"/>
        </w:rPr>
        <w:t>+</w:t>
      </w:r>
      <w:r w:rsidR="00F0723C">
        <w:rPr>
          <w:bCs/>
          <w:lang w:val="fr-FR"/>
        </w:rPr>
        <w:t> </w:t>
      </w:r>
      <w:r w:rsidR="00F0723C" w:rsidRPr="008740A6">
        <w:rPr>
          <w:bCs/>
          <w:lang w:val="bg-BG"/>
        </w:rPr>
        <w:t xml:space="preserve">: 19.80 </w:t>
      </w:r>
      <w:r w:rsidR="00F0723C">
        <w:rPr>
          <w:bCs/>
          <w:lang w:val="bg-BG"/>
        </w:rPr>
        <w:t xml:space="preserve">лв./м </w:t>
      </w:r>
      <w:r w:rsidR="008C2B3B">
        <w:rPr>
          <w:lang w:val="bg-BG"/>
        </w:rPr>
        <w:t>за срока на договора след 6-тия месец</w:t>
      </w:r>
      <w:r w:rsidR="00172C9F">
        <w:rPr>
          <w:bCs/>
          <w:lang w:val="bg-BG"/>
        </w:rPr>
        <w:t>.</w:t>
      </w:r>
    </w:p>
    <w:p w:rsidR="0054320C" w:rsidRPr="0054320C" w:rsidRDefault="0054320C" w:rsidP="0054320C">
      <w:pPr>
        <w:tabs>
          <w:tab w:val="left" w:pos="882"/>
        </w:tabs>
        <w:ind w:left="1146"/>
        <w:jc w:val="both"/>
        <w:rPr>
          <w:lang w:val="bg-BG"/>
        </w:rPr>
      </w:pPr>
    </w:p>
    <w:p w:rsidR="0054320C" w:rsidRPr="0054320C" w:rsidRDefault="00D10A3E" w:rsidP="00D10A3E">
      <w:pPr>
        <w:tabs>
          <w:tab w:val="left" w:pos="1260"/>
        </w:tabs>
        <w:ind w:left="630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54320C">
        <w:rPr>
          <w:bCs/>
          <w:lang w:val="bg-BG"/>
        </w:rPr>
        <w:t>2.2</w:t>
      </w:r>
      <w:r w:rsidR="00FA7B48">
        <w:rPr>
          <w:bCs/>
          <w:lang w:val="bg-BG"/>
        </w:rPr>
        <w:t xml:space="preserve">. </w:t>
      </w:r>
      <w:r w:rsidR="0054320C">
        <w:rPr>
          <w:bCs/>
          <w:lang w:val="bg-BG"/>
        </w:rPr>
        <w:t xml:space="preserve"> ЦЕНА за услугата „ДОСТЪП ДО ИНТЕРНЕТ“ </w:t>
      </w:r>
    </w:p>
    <w:p w:rsidR="0054320C" w:rsidRPr="0054320C" w:rsidRDefault="003D4CD6" w:rsidP="00841E50">
      <w:pPr>
        <w:tabs>
          <w:tab w:val="left" w:pos="882"/>
        </w:tabs>
        <w:ind w:left="1146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P+IAIAAD0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8C2B3B">
        <w:rPr>
          <w:lang w:val="bg-BG"/>
        </w:rPr>
        <w:t xml:space="preserve">Пакет </w:t>
      </w:r>
      <w:r w:rsidR="008C2B3B">
        <w:rPr>
          <w:lang w:val="en-US"/>
        </w:rPr>
        <w:t>Start</w:t>
      </w:r>
      <w:r w:rsidR="008C2B3B" w:rsidRPr="008C2B3B">
        <w:rPr>
          <w:lang w:val="bg-BG"/>
        </w:rPr>
        <w:t xml:space="preserve"> 12.00 </w:t>
      </w:r>
      <w:r w:rsidR="008C2B3B">
        <w:rPr>
          <w:lang w:val="bg-BG"/>
        </w:rPr>
        <w:t xml:space="preserve">лв./м при скорост на връзката до 25 </w:t>
      </w:r>
      <w:r w:rsidR="008C2B3B">
        <w:rPr>
          <w:lang w:val="en-US"/>
        </w:rPr>
        <w:t>Mbps</w:t>
      </w:r>
      <w:r w:rsidR="008C2B3B" w:rsidRPr="008C2B3B">
        <w:rPr>
          <w:lang w:val="bg-BG"/>
        </w:rPr>
        <w:t xml:space="preserve">. </w:t>
      </w:r>
    </w:p>
    <w:p w:rsidR="008C2B3B" w:rsidRDefault="003D4CD6" w:rsidP="00841E50">
      <w:pPr>
        <w:ind w:left="1146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Bq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8C2B3B">
        <w:rPr>
          <w:lang w:val="bg-BG"/>
        </w:rPr>
        <w:t xml:space="preserve">Пакет </w:t>
      </w:r>
      <w:r w:rsidR="008C2B3B">
        <w:rPr>
          <w:lang w:val="en-US"/>
        </w:rPr>
        <w:t>Standard</w:t>
      </w:r>
      <w:r w:rsidR="008C2B3B" w:rsidRPr="008C2B3B">
        <w:rPr>
          <w:lang w:val="bg-BG"/>
        </w:rPr>
        <w:t xml:space="preserve"> 13.00  </w:t>
      </w:r>
      <w:r w:rsidR="008C2B3B">
        <w:rPr>
          <w:lang w:val="bg-BG"/>
        </w:rPr>
        <w:t xml:space="preserve">лв./м при скорост на връзката до 50 </w:t>
      </w:r>
      <w:r w:rsidR="008C2B3B">
        <w:rPr>
          <w:lang w:val="en-US"/>
        </w:rPr>
        <w:t>Mbps</w:t>
      </w:r>
      <w:r w:rsidR="008C2B3B" w:rsidRPr="008C2B3B">
        <w:rPr>
          <w:lang w:val="bg-BG"/>
        </w:rPr>
        <w:t>.</w:t>
      </w:r>
    </w:p>
    <w:p w:rsidR="008C2B3B" w:rsidRDefault="003D4CD6" w:rsidP="00841E50">
      <w:pPr>
        <w:ind w:left="1146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JkHw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8C2B3B">
        <w:rPr>
          <w:lang w:val="bg-BG"/>
        </w:rPr>
        <w:t xml:space="preserve">Пакет </w:t>
      </w:r>
      <w:r w:rsidR="008C2B3B">
        <w:rPr>
          <w:lang w:val="en-US"/>
        </w:rPr>
        <w:t>Premium</w:t>
      </w:r>
      <w:r w:rsidR="008C2B3B" w:rsidRPr="008C2B3B">
        <w:rPr>
          <w:lang w:val="bg-BG"/>
        </w:rPr>
        <w:t xml:space="preserve"> </w:t>
      </w:r>
      <w:r w:rsidR="008C2B3B">
        <w:rPr>
          <w:lang w:val="bg-BG"/>
        </w:rPr>
        <w:t>1</w:t>
      </w:r>
      <w:r w:rsidR="008C2B3B" w:rsidRPr="008C2B3B">
        <w:rPr>
          <w:lang w:val="bg-BG"/>
        </w:rPr>
        <w:t xml:space="preserve">6.00  </w:t>
      </w:r>
      <w:r w:rsidR="008C2B3B">
        <w:rPr>
          <w:lang w:val="bg-BG"/>
        </w:rPr>
        <w:t xml:space="preserve">лв./м при скорост на връзката до </w:t>
      </w:r>
      <w:r w:rsidR="008C2B3B" w:rsidRPr="008C2B3B">
        <w:rPr>
          <w:lang w:val="bg-BG"/>
        </w:rPr>
        <w:t>100</w:t>
      </w:r>
      <w:r w:rsidR="008C2B3B">
        <w:rPr>
          <w:lang w:val="bg-BG"/>
        </w:rPr>
        <w:t xml:space="preserve"> </w:t>
      </w:r>
      <w:r w:rsidR="008C2B3B">
        <w:rPr>
          <w:lang w:val="en-US"/>
        </w:rPr>
        <w:t>Mbps</w:t>
      </w:r>
      <w:r w:rsidR="008C2B3B" w:rsidRPr="008C2B3B">
        <w:rPr>
          <w:lang w:val="bg-BG"/>
        </w:rPr>
        <w:t>.</w:t>
      </w:r>
    </w:p>
    <w:p w:rsidR="008C2B3B" w:rsidRDefault="003D4CD6" w:rsidP="00841E50">
      <w:pPr>
        <w:ind w:left="1146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16840" cy="106045"/>
                <wp:effectExtent l="9525" t="9525" r="6985" b="8255"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9.2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">
                <w10:anchorlock/>
              </v:rect>
            </w:pict>
          </mc:Fallback>
        </mc:AlternateContent>
      </w:r>
      <w:r w:rsidR="00841E50">
        <w:rPr>
          <w:lang w:val="bg-BG"/>
        </w:rPr>
        <w:t xml:space="preserve"> </w:t>
      </w:r>
      <w:r w:rsidR="008C2B3B">
        <w:rPr>
          <w:lang w:val="bg-BG"/>
        </w:rPr>
        <w:t xml:space="preserve">Пакет </w:t>
      </w:r>
      <w:r w:rsidR="008C2B3B">
        <w:rPr>
          <w:lang w:val="en-US"/>
        </w:rPr>
        <w:t>Max</w:t>
      </w:r>
      <w:r w:rsidR="008C2B3B" w:rsidRPr="008C2B3B">
        <w:rPr>
          <w:lang w:val="bg-BG"/>
        </w:rPr>
        <w:t xml:space="preserve"> 28.00  </w:t>
      </w:r>
      <w:r w:rsidR="008C2B3B">
        <w:rPr>
          <w:lang w:val="bg-BG"/>
        </w:rPr>
        <w:t xml:space="preserve">лв./м при скорост на връзката до </w:t>
      </w:r>
      <w:r w:rsidR="008C2B3B" w:rsidRPr="008C2B3B">
        <w:rPr>
          <w:lang w:val="bg-BG"/>
        </w:rPr>
        <w:t>20</w:t>
      </w:r>
      <w:r w:rsidR="008C2B3B">
        <w:rPr>
          <w:lang w:val="bg-BG"/>
        </w:rPr>
        <w:t xml:space="preserve">0 </w:t>
      </w:r>
      <w:r w:rsidR="008C2B3B">
        <w:rPr>
          <w:lang w:val="en-US"/>
        </w:rPr>
        <w:t>Mbps</w:t>
      </w:r>
      <w:r w:rsidR="008C2B3B" w:rsidRPr="008C2B3B">
        <w:rPr>
          <w:lang w:val="bg-BG"/>
        </w:rPr>
        <w:t>.</w:t>
      </w:r>
    </w:p>
    <w:p w:rsidR="0054320C" w:rsidRPr="0054320C" w:rsidRDefault="0054320C" w:rsidP="00841E50">
      <w:pPr>
        <w:rPr>
          <w:lang w:val="bg-BG"/>
        </w:rPr>
      </w:pPr>
    </w:p>
    <w:p w:rsidR="00B644B9" w:rsidRPr="00D96BCC" w:rsidRDefault="003D4CD6" w:rsidP="0054320C">
      <w:pPr>
        <w:tabs>
          <w:tab w:val="left" w:pos="851"/>
        </w:tabs>
        <w:jc w:val="both"/>
        <w:rPr>
          <w:caps/>
          <w:color w:val="000000"/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21590</wp:posOffset>
                </wp:positionV>
                <wp:extent cx="6731000" cy="0"/>
                <wp:effectExtent l="10160" t="12065" r="12065" b="698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1.7pt" to="552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" strokeweight=".18mm">
                <v:stroke joinstyle="miter" endcap="square"/>
              </v:line>
            </w:pict>
          </mc:Fallback>
        </mc:AlternateContent>
      </w:r>
    </w:p>
    <w:p w:rsidR="00524B73" w:rsidRPr="0054320C" w:rsidRDefault="0054320C" w:rsidP="00D10A3E">
      <w:pPr>
        <w:tabs>
          <w:tab w:val="left" w:pos="567"/>
          <w:tab w:val="left" w:pos="709"/>
        </w:tabs>
        <w:ind w:firstLine="900"/>
        <w:jc w:val="both"/>
        <w:rPr>
          <w:lang w:val="bg-BG"/>
        </w:rPr>
      </w:pPr>
      <w:r>
        <w:rPr>
          <w:caps/>
          <w:color w:val="000000"/>
          <w:lang w:val="bg-BG"/>
        </w:rPr>
        <w:t>2.3</w:t>
      </w:r>
      <w:r w:rsidR="00FA7B48">
        <w:rPr>
          <w:caps/>
          <w:color w:val="000000"/>
          <w:lang w:val="bg-BG"/>
        </w:rPr>
        <w:t xml:space="preserve">. </w:t>
      </w:r>
      <w:r w:rsidR="00524B73">
        <w:rPr>
          <w:caps/>
          <w:color w:val="000000"/>
          <w:lang w:val="bg-BG"/>
        </w:rPr>
        <w:t>Избор на оферта за включване</w:t>
      </w:r>
      <w:r w:rsidR="00524B73">
        <w:rPr>
          <w:caps/>
          <w:color w:val="000000"/>
          <w:lang w:val="ru-RU"/>
        </w:rPr>
        <w:t xml:space="preserve"> </w:t>
      </w:r>
      <w:r w:rsidR="00524B73">
        <w:rPr>
          <w:caps/>
          <w:color w:val="000000"/>
          <w:lang w:val="bg-BG"/>
        </w:rPr>
        <w:t xml:space="preserve">на допълнителни </w:t>
      </w:r>
      <w:r>
        <w:rPr>
          <w:caps/>
          <w:color w:val="000000"/>
          <w:lang w:val="bg-BG"/>
        </w:rPr>
        <w:t>ТЕЛЕВИЗИОН</w:t>
      </w:r>
      <w:r w:rsidR="003D4CD6">
        <w:rPr>
          <w:caps/>
          <w:color w:val="000000"/>
          <w:lang w:val="bg-BG"/>
        </w:rPr>
        <w:t>Н</w:t>
      </w:r>
      <w:r>
        <w:rPr>
          <w:caps/>
          <w:color w:val="000000"/>
          <w:lang w:val="bg-BG"/>
        </w:rPr>
        <w:t xml:space="preserve">И </w:t>
      </w:r>
      <w:r w:rsidR="00524B73">
        <w:rPr>
          <w:caps/>
          <w:color w:val="000000"/>
          <w:lang w:val="bg-BG"/>
        </w:rPr>
        <w:t>приемници:</w:t>
      </w:r>
      <w:r w:rsidR="00524B73">
        <w:rPr>
          <w:lang w:val="ru-RU"/>
        </w:rPr>
        <w:t xml:space="preserve"> </w:t>
      </w:r>
    </w:p>
    <w:p w:rsidR="00BC030F" w:rsidRPr="008C2B3B" w:rsidRDefault="008C2B3B" w:rsidP="00841E50">
      <w:pPr>
        <w:numPr>
          <w:ilvl w:val="0"/>
          <w:numId w:val="7"/>
        </w:numPr>
        <w:tabs>
          <w:tab w:val="left" w:pos="868"/>
          <w:tab w:val="left" w:pos="1560"/>
        </w:tabs>
        <w:ind w:left="1418" w:hanging="338"/>
        <w:jc w:val="both"/>
        <w:rPr>
          <w:bCs/>
          <w:lang w:val="bg-BG"/>
        </w:rPr>
      </w:pPr>
      <w:r>
        <w:rPr>
          <w:bCs/>
          <w:lang w:val="bg-BG"/>
        </w:rPr>
        <w:t>6</w:t>
      </w:r>
      <w:r w:rsidR="00BC030F">
        <w:rPr>
          <w:bCs/>
          <w:lang w:val="bg-BG"/>
        </w:rPr>
        <w:t xml:space="preserve">.00 лв. Включва допълнително </w:t>
      </w:r>
      <w:r w:rsidR="00241FBA">
        <w:rPr>
          <w:bCs/>
          <w:lang w:val="en-US"/>
        </w:rPr>
        <w:t>IP</w:t>
      </w:r>
      <w:r w:rsidR="00241FBA" w:rsidRPr="00241FBA">
        <w:rPr>
          <w:bCs/>
          <w:lang w:val="bg-BG"/>
        </w:rPr>
        <w:t>/</w:t>
      </w:r>
      <w:r w:rsidR="00241FBA">
        <w:rPr>
          <w:bCs/>
          <w:lang w:val="en-US"/>
        </w:rPr>
        <w:t>Box</w:t>
      </w:r>
      <w:r w:rsidR="00241FBA" w:rsidRPr="00241FBA">
        <w:rPr>
          <w:bCs/>
          <w:lang w:val="bg-BG"/>
        </w:rPr>
        <w:t xml:space="preserve"> </w:t>
      </w:r>
      <w:r w:rsidR="00BC030F">
        <w:rPr>
          <w:bCs/>
          <w:lang w:val="bg-BG"/>
        </w:rPr>
        <w:t xml:space="preserve">декодиращо у-во и комплект за включване.  </w:t>
      </w:r>
      <w:r w:rsidR="00BC030F" w:rsidRPr="008C2B3B">
        <w:rPr>
          <w:bCs/>
          <w:lang w:val="bg-BG"/>
        </w:rPr>
        <w:t xml:space="preserve">. </w:t>
      </w:r>
    </w:p>
    <w:p w:rsidR="00D96BCC" w:rsidRDefault="00BC030F" w:rsidP="008C2B3B">
      <w:pPr>
        <w:tabs>
          <w:tab w:val="left" w:pos="1560"/>
        </w:tabs>
        <w:ind w:left="851"/>
        <w:jc w:val="both"/>
        <w:rPr>
          <w:bCs/>
          <w:lang w:val="bg-BG"/>
        </w:rPr>
      </w:pPr>
      <w:r>
        <w:rPr>
          <w:bCs/>
          <w:lang w:val="bg-BG"/>
        </w:rPr>
        <w:t>Допълнителните декодиращи устройства се монтират на разстояние не повече от 15 м от основното декодиращо у-во. Максимален брой допълнителни у-ва – 3бр. ЗАДЪЛЖИТЕЛЕН монтаж от Оператора.</w:t>
      </w:r>
      <w:r>
        <w:rPr>
          <w:bCs/>
          <w:lang w:val="bg-BG"/>
        </w:rPr>
        <w:tab/>
      </w:r>
    </w:p>
    <w:p w:rsidR="00524B73" w:rsidRDefault="003D4CD6" w:rsidP="00CC6AC5">
      <w:pPr>
        <w:tabs>
          <w:tab w:val="left" w:pos="882"/>
        </w:tabs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62865</wp:posOffset>
                </wp:positionV>
                <wp:extent cx="6739890" cy="0"/>
                <wp:effectExtent l="6985" t="5715" r="6350" b="1333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pt,4.95pt" to="5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6pmA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" strokeweight=".18mm">
                <v:stroke joinstyle="miter" endcap="square"/>
              </v:line>
            </w:pict>
          </mc:Fallback>
        </mc:AlternateContent>
      </w:r>
      <w:r w:rsidR="00B644B9">
        <w:rPr>
          <w:lang w:val="bg-BG"/>
        </w:rPr>
        <w:t xml:space="preserve">  </w:t>
      </w:r>
    </w:p>
    <w:p w:rsidR="00524B73" w:rsidRDefault="00B644B9" w:rsidP="00D10A3E">
      <w:pPr>
        <w:tabs>
          <w:tab w:val="left" w:pos="851"/>
        </w:tabs>
        <w:ind w:left="450"/>
        <w:jc w:val="both"/>
        <w:rPr>
          <w:lang w:val="bg-BG"/>
        </w:rPr>
      </w:pPr>
      <w:r>
        <w:rPr>
          <w:caps/>
          <w:lang w:val="bg-BG"/>
        </w:rPr>
        <w:t xml:space="preserve">3. </w:t>
      </w:r>
      <w:r w:rsidR="00524B73">
        <w:rPr>
          <w:caps/>
          <w:lang w:val="bg-BG"/>
        </w:rPr>
        <w:t xml:space="preserve">Срок на плащане: </w:t>
      </w:r>
    </w:p>
    <w:p w:rsidR="00524B73" w:rsidRDefault="004363A1">
      <w:pPr>
        <w:numPr>
          <w:ilvl w:val="0"/>
          <w:numId w:val="2"/>
        </w:numPr>
        <w:tabs>
          <w:tab w:val="left" w:pos="851"/>
        </w:tabs>
        <w:ind w:hanging="295"/>
        <w:jc w:val="both"/>
        <w:rPr>
          <w:lang w:val="bg-BG"/>
        </w:rPr>
      </w:pPr>
      <w:r>
        <w:rPr>
          <w:lang w:val="bg-BG"/>
        </w:rPr>
        <w:t>Съгласно периодите, посочени в Общите услов</w:t>
      </w:r>
      <w:bookmarkStart w:id="0" w:name="_GoBack"/>
      <w:bookmarkEnd w:id="0"/>
      <w:r>
        <w:rPr>
          <w:lang w:val="bg-BG"/>
        </w:rPr>
        <w:t>ия</w:t>
      </w:r>
      <w:r w:rsidR="00524B73">
        <w:rPr>
          <w:lang w:val="bg-BG"/>
        </w:rPr>
        <w:t>.</w:t>
      </w:r>
    </w:p>
    <w:p w:rsidR="00524B73" w:rsidRDefault="003D4CD6">
      <w:pPr>
        <w:tabs>
          <w:tab w:val="left" w:pos="851"/>
        </w:tabs>
        <w:ind w:left="1146" w:hanging="720"/>
        <w:jc w:val="both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-3810</wp:posOffset>
                </wp:positionV>
                <wp:extent cx="6739890" cy="0"/>
                <wp:effectExtent l="6350" t="5715" r="6985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-.3pt" to="55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2/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" strokeweight=".18mm">
                <v:stroke joinstyle="miter" endcap="square"/>
              </v:line>
            </w:pict>
          </mc:Fallback>
        </mc:AlternateContent>
      </w:r>
    </w:p>
    <w:p w:rsidR="00524B73" w:rsidRDefault="00B644B9" w:rsidP="00D10A3E">
      <w:pPr>
        <w:tabs>
          <w:tab w:val="left" w:pos="450"/>
        </w:tabs>
        <w:ind w:left="450"/>
        <w:jc w:val="both"/>
        <w:rPr>
          <w:lang w:val="bg-BG"/>
        </w:rPr>
      </w:pPr>
      <w:r>
        <w:rPr>
          <w:caps/>
          <w:lang w:val="bg-BG"/>
        </w:rPr>
        <w:t xml:space="preserve">4. </w:t>
      </w:r>
      <w:r w:rsidR="00524B73">
        <w:rPr>
          <w:caps/>
          <w:lang w:val="bg-BG"/>
        </w:rPr>
        <w:t>Начин на плащане:</w:t>
      </w:r>
    </w:p>
    <w:p w:rsidR="00524B73" w:rsidRPr="003D304D" w:rsidRDefault="003D304D" w:rsidP="00571038">
      <w:pPr>
        <w:numPr>
          <w:ilvl w:val="0"/>
          <w:numId w:val="2"/>
        </w:numPr>
        <w:rPr>
          <w:lang w:val="bg-BG"/>
        </w:rPr>
      </w:pPr>
      <w:r w:rsidRPr="003D304D">
        <w:rPr>
          <w:lang w:val="bg-BG"/>
        </w:rPr>
        <w:t>на каса във всички Бизнес центрове на Оператора в страната, по банков път, по електронен път през e-pay, transcard и Borica.</w:t>
      </w:r>
    </w:p>
    <w:p w:rsidR="0054320C" w:rsidRPr="0054320C" w:rsidRDefault="003D4CD6" w:rsidP="0054320C">
      <w:pPr>
        <w:tabs>
          <w:tab w:val="left" w:pos="851"/>
        </w:tabs>
        <w:ind w:left="1146"/>
        <w:rPr>
          <w:lang w:val="bg-BG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91440</wp:posOffset>
                </wp:positionV>
                <wp:extent cx="6739890" cy="0"/>
                <wp:effectExtent l="10795" t="5715" r="12065" b="1333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7.2pt" to="552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bdmA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" strokeweight=".18mm">
                <v:stroke joinstyle="miter" endcap="square"/>
              </v:line>
            </w:pict>
          </mc:Fallback>
        </mc:AlternateContent>
      </w:r>
    </w:p>
    <w:p w:rsidR="009B5B49" w:rsidRDefault="009B5B49" w:rsidP="009B5B49">
      <w:pPr>
        <w:suppressAutoHyphens w:val="0"/>
        <w:jc w:val="both"/>
        <w:rPr>
          <w:lang w:val="bg-BG" w:eastAsia="bg-BG"/>
        </w:rPr>
      </w:pPr>
      <w:r>
        <w:rPr>
          <w:lang w:val="bg-BG" w:eastAsia="bg-BG"/>
        </w:rPr>
        <w:t>Настоящото допълнително споразумение</w:t>
      </w:r>
      <w:r w:rsidRPr="009B5B49">
        <w:rPr>
          <w:lang w:val="bg-BG" w:eastAsia="bg-BG"/>
        </w:rPr>
        <w:t xml:space="preserve"> се сключва с Абоната:</w:t>
      </w:r>
    </w:p>
    <w:p w:rsidR="009B5B49" w:rsidRPr="009B5B49" w:rsidRDefault="009B5B49" w:rsidP="009B5B49">
      <w:pPr>
        <w:suppressAutoHyphens w:val="0"/>
        <w:jc w:val="both"/>
        <w:rPr>
          <w:lang w:val="bg-BG" w:eastAsia="bg-BG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6963"/>
      </w:tblGrid>
      <w:tr w:rsidR="009B5B49" w:rsidTr="009B5B49">
        <w:tc>
          <w:tcPr>
            <w:tcW w:w="11476" w:type="dxa"/>
            <w:gridSpan w:val="2"/>
          </w:tcPr>
          <w:p w:rsidR="009B5B49" w:rsidRPr="009B5B49" w:rsidRDefault="009B5B49" w:rsidP="009B5B49">
            <w:pPr>
              <w:tabs>
                <w:tab w:val="left" w:pos="851"/>
              </w:tabs>
              <w:spacing w:before="40" w:after="40" w:line="360" w:lineRule="auto"/>
              <w:jc w:val="both"/>
              <w:rPr>
                <w:lang w:val="bg-BG"/>
              </w:rPr>
            </w:pPr>
            <w:r w:rsidRPr="009B5B49">
              <w:rPr>
                <w:lang w:val="bg-BG"/>
              </w:rPr>
              <w:t>Име</w:t>
            </w:r>
            <w:r w:rsidRPr="009B5B49">
              <w:rPr>
                <w:lang w:val="ru-RU"/>
              </w:rPr>
              <w:t>:</w:t>
            </w:r>
            <w:r w:rsidRPr="009B5B49">
              <w:rPr>
                <w:lang w:val="bg-BG"/>
              </w:rPr>
              <w:t xml:space="preserve"> ................................................................................................................................ </w:t>
            </w:r>
            <w:r w:rsidRPr="009B5B49">
              <w:rPr>
                <w:lang w:val="ru-RU"/>
              </w:rPr>
              <w:t xml:space="preserve">       </w:t>
            </w:r>
            <w:r w:rsidRPr="009B5B49">
              <w:rPr>
                <w:lang w:val="bg-BG"/>
              </w:rPr>
              <w:t xml:space="preserve">   ЕГН: .........................................</w:t>
            </w:r>
          </w:p>
          <w:p w:rsidR="009B5B49" w:rsidRPr="009B5B49" w:rsidRDefault="009B5B49" w:rsidP="005B36F5">
            <w:pPr>
              <w:rPr>
                <w:rFonts w:eastAsia="Calibri"/>
                <w:b/>
                <w:sz w:val="24"/>
                <w:szCs w:val="24"/>
              </w:rPr>
            </w:pPr>
            <w:r w:rsidRPr="009B5B49">
              <w:rPr>
                <w:lang w:val="bg-BG"/>
              </w:rPr>
              <w:t>Адрес за кореспонденция: Пощенски</w:t>
            </w:r>
            <w:r w:rsidRPr="009B5B49">
              <w:rPr>
                <w:lang w:val="ru-RU"/>
              </w:rPr>
              <w:t xml:space="preserve"> </w:t>
            </w:r>
            <w:r w:rsidRPr="009B5B49">
              <w:rPr>
                <w:lang w:val="bg-BG"/>
              </w:rPr>
              <w:t>код</w:t>
            </w:r>
            <w:r w:rsidRPr="009B5B49">
              <w:rPr>
                <w:lang w:val="ru-RU"/>
              </w:rPr>
              <w:t>………</w:t>
            </w:r>
            <w:r w:rsidRPr="009B5B49">
              <w:rPr>
                <w:lang w:val="bg-BG"/>
              </w:rPr>
              <w:t>.гр./с</w:t>
            </w:r>
            <w:r w:rsidRPr="009B5B49">
              <w:rPr>
                <w:lang w:val="ru-RU"/>
              </w:rPr>
              <w:t xml:space="preserve">……………………..…… </w:t>
            </w:r>
            <w:r w:rsidRPr="009B5B49">
              <w:rPr>
                <w:lang w:val="bg-BG"/>
              </w:rPr>
              <w:t xml:space="preserve">Квартал............................ Ул............................................. </w:t>
            </w:r>
            <w:r w:rsidRPr="009B5B49">
              <w:rPr>
                <w:lang w:val="en-US"/>
              </w:rPr>
              <w:t>No</w:t>
            </w:r>
            <w:r w:rsidRPr="009B5B49">
              <w:rPr>
                <w:lang w:val="ru-RU"/>
              </w:rPr>
              <w:t xml:space="preserve">…… </w:t>
            </w:r>
            <w:r w:rsidRPr="009B5B49">
              <w:rPr>
                <w:lang w:val="bg-BG"/>
              </w:rPr>
              <w:t>Вх</w:t>
            </w:r>
            <w:r w:rsidRPr="009B5B49">
              <w:rPr>
                <w:lang w:val="ru-RU"/>
              </w:rPr>
              <w:t>.</w:t>
            </w:r>
            <w:r w:rsidRPr="009B5B49">
              <w:rPr>
                <w:lang w:val="bg-BG"/>
              </w:rPr>
              <w:t>....</w:t>
            </w:r>
            <w:r w:rsidRPr="009B5B49">
              <w:rPr>
                <w:lang w:val="ru-RU"/>
              </w:rPr>
              <w:t>.</w:t>
            </w:r>
            <w:r w:rsidRPr="009B5B49">
              <w:rPr>
                <w:lang w:val="bg-BG"/>
              </w:rPr>
              <w:t>.ет</w:t>
            </w:r>
            <w:r w:rsidRPr="009B5B49">
              <w:rPr>
                <w:lang w:val="ru-RU"/>
              </w:rPr>
              <w:t>.</w:t>
            </w:r>
            <w:r w:rsidRPr="009B5B49">
              <w:rPr>
                <w:lang w:val="bg-BG"/>
              </w:rPr>
              <w:t>......ап</w:t>
            </w:r>
            <w:r w:rsidRPr="009B5B49">
              <w:rPr>
                <w:lang w:val="ru-RU"/>
              </w:rPr>
              <w:t>.</w:t>
            </w:r>
            <w:r w:rsidRPr="009B5B49">
              <w:rPr>
                <w:lang w:val="bg-BG"/>
              </w:rPr>
              <w:t>....</w:t>
            </w:r>
            <w:r w:rsidRPr="009B5B49">
              <w:rPr>
                <w:lang w:val="ru-RU"/>
              </w:rPr>
              <w:t>.</w:t>
            </w:r>
            <w:r w:rsidRPr="009B5B49">
              <w:rPr>
                <w:lang w:val="bg-BG"/>
              </w:rPr>
              <w:t xml:space="preserve">..Л.карта  </w:t>
            </w:r>
            <w:r w:rsidRPr="009B5B49">
              <w:rPr>
                <w:lang w:val="ru-RU"/>
              </w:rPr>
              <w:t>……………….....……изд. на ........................... от МВР-..................</w:t>
            </w:r>
            <w:r w:rsidRPr="009B5B49">
              <w:rPr>
                <w:lang w:val="bg-BG"/>
              </w:rPr>
              <w:t xml:space="preserve"> Телефон</w:t>
            </w:r>
            <w:r w:rsidRPr="009B5B49">
              <w:rPr>
                <w:lang w:val="ru-RU"/>
              </w:rPr>
              <w:t xml:space="preserve"> ………………………</w:t>
            </w:r>
            <w:r w:rsidRPr="009B5B49">
              <w:rPr>
                <w:lang w:val="bg-BG"/>
              </w:rPr>
              <w:t xml:space="preserve">….. Мобилен телефон   </w:t>
            </w:r>
            <w:r w:rsidRPr="009B5B49">
              <w:rPr>
                <w:lang w:val="ru-RU"/>
              </w:rPr>
              <w:t>…………..................………….............</w:t>
            </w:r>
            <w:r w:rsidRPr="009B5B49">
              <w:rPr>
                <w:lang w:val="bg-BG"/>
              </w:rPr>
              <w:t>... Ел.поща………….............................................................................……...</w:t>
            </w:r>
          </w:p>
        </w:tc>
      </w:tr>
      <w:tr w:rsidR="009B5B49" w:rsidRPr="009B5B49" w:rsidTr="009B5B49">
        <w:tc>
          <w:tcPr>
            <w:tcW w:w="4513" w:type="dxa"/>
            <w:vMerge w:val="restart"/>
          </w:tcPr>
          <w:p w:rsidR="009B5B49" w:rsidRPr="009B5B49" w:rsidRDefault="009B5B49" w:rsidP="005B36F5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9B5B49">
              <w:rPr>
                <w:rFonts w:eastAsia="Calibri"/>
                <w:b/>
                <w:sz w:val="24"/>
                <w:szCs w:val="24"/>
              </w:rPr>
              <w:t xml:space="preserve">Договорът се сключи на </w:t>
            </w:r>
            <w:r w:rsidRPr="009B5B49">
              <w:rPr>
                <w:rFonts w:eastAsia="Calibri"/>
                <w:b/>
                <w:sz w:val="24"/>
                <w:szCs w:val="24"/>
                <w:lang w:val="bg-BG"/>
              </w:rPr>
              <w:t>.................... и</w:t>
            </w:r>
          </w:p>
          <w:p w:rsidR="009B5B49" w:rsidRPr="009B5B49" w:rsidRDefault="009B5B49" w:rsidP="005B36F5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9B5B49">
              <w:rPr>
                <w:rFonts w:eastAsia="Calibri"/>
                <w:sz w:val="16"/>
                <w:szCs w:val="16"/>
                <w:lang w:val="bg-BG"/>
              </w:rPr>
              <w:t xml:space="preserve">                                                                    </w:t>
            </w:r>
            <w:r w:rsidRPr="009B5B49">
              <w:rPr>
                <w:rFonts w:eastAsia="Calibri"/>
                <w:sz w:val="16"/>
                <w:szCs w:val="16"/>
              </w:rPr>
              <w:t>(дата на сключване)</w:t>
            </w:r>
          </w:p>
          <w:p w:rsidR="009B5B49" w:rsidRPr="009B5B49" w:rsidRDefault="009B5B49" w:rsidP="005B36F5">
            <w:pPr>
              <w:rPr>
                <w:lang w:val="bg-BG"/>
              </w:rPr>
            </w:pPr>
            <w:r w:rsidRPr="009B5B49">
              <w:rPr>
                <w:rFonts w:eastAsia="Calibri"/>
                <w:b/>
                <w:sz w:val="24"/>
                <w:szCs w:val="24"/>
                <w:lang w:val="bg-BG"/>
              </w:rPr>
              <w:t xml:space="preserve"> е за срок от  _________________ месеца</w:t>
            </w:r>
          </w:p>
        </w:tc>
        <w:tc>
          <w:tcPr>
            <w:tcW w:w="6963" w:type="dxa"/>
          </w:tcPr>
          <w:p w:rsidR="009B5B49" w:rsidRPr="009B5B49" w:rsidRDefault="009B5B49" w:rsidP="005B36F5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9B5B49">
              <w:rPr>
                <w:rFonts w:eastAsia="Calibri"/>
                <w:b/>
                <w:sz w:val="24"/>
                <w:szCs w:val="24"/>
                <w:lang w:val="bg-BG"/>
              </w:rPr>
              <w:t>Влиза в сила от:_____________________</w:t>
            </w:r>
          </w:p>
          <w:p w:rsidR="009B5B49" w:rsidRPr="009B5B49" w:rsidRDefault="009B5B49" w:rsidP="005B36F5">
            <w:pPr>
              <w:rPr>
                <w:sz w:val="16"/>
                <w:szCs w:val="16"/>
                <w:lang w:val="bg-BG"/>
              </w:rPr>
            </w:pPr>
            <w:r w:rsidRPr="009B5B49">
              <w:rPr>
                <w:rFonts w:eastAsia="Calibri"/>
                <w:sz w:val="16"/>
                <w:szCs w:val="16"/>
                <w:lang w:val="bg-BG"/>
              </w:rPr>
              <w:t xml:space="preserve">                                                                           (ден, месец, година)</w:t>
            </w:r>
          </w:p>
        </w:tc>
      </w:tr>
      <w:tr w:rsidR="009B5B49" w:rsidRPr="009B5B49" w:rsidTr="009B5B49">
        <w:tc>
          <w:tcPr>
            <w:tcW w:w="4513" w:type="dxa"/>
            <w:vMerge/>
          </w:tcPr>
          <w:p w:rsidR="009B5B49" w:rsidRPr="009B5B49" w:rsidRDefault="009B5B49" w:rsidP="005B36F5">
            <w:pPr>
              <w:rPr>
                <w:lang w:val="bg-BG"/>
              </w:rPr>
            </w:pPr>
          </w:p>
        </w:tc>
        <w:tc>
          <w:tcPr>
            <w:tcW w:w="6963" w:type="dxa"/>
          </w:tcPr>
          <w:p w:rsidR="009B5B49" w:rsidRPr="009B5B49" w:rsidRDefault="009B5B49" w:rsidP="005B36F5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9B5B49">
              <w:rPr>
                <w:rFonts w:eastAsia="Calibri"/>
                <w:b/>
                <w:sz w:val="24"/>
                <w:szCs w:val="24"/>
                <w:lang w:val="bg-BG"/>
              </w:rPr>
              <w:t>Срокът изтича на:_____________________</w:t>
            </w:r>
          </w:p>
          <w:p w:rsidR="009B5B49" w:rsidRPr="009B5B49" w:rsidRDefault="009B5B49" w:rsidP="005B36F5">
            <w:pPr>
              <w:rPr>
                <w:lang w:val="bg-BG"/>
              </w:rPr>
            </w:pPr>
            <w:r w:rsidRPr="009B5B49">
              <w:rPr>
                <w:rFonts w:eastAsia="Calibri"/>
                <w:sz w:val="16"/>
                <w:szCs w:val="16"/>
                <w:lang w:val="bg-BG"/>
              </w:rPr>
              <w:t xml:space="preserve">                                                                           (ден, месец, година)</w:t>
            </w:r>
          </w:p>
        </w:tc>
      </w:tr>
    </w:tbl>
    <w:p w:rsidR="009B5B49" w:rsidRDefault="009B5B49" w:rsidP="00841E50">
      <w:pPr>
        <w:tabs>
          <w:tab w:val="left" w:pos="1560"/>
        </w:tabs>
        <w:rPr>
          <w:bCs/>
          <w:caps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9"/>
      </w:tblGrid>
      <w:tr w:rsidR="009B5B49" w:rsidRPr="007F5A67" w:rsidTr="005B36F5">
        <w:trPr>
          <w:trHeight w:val="1726"/>
          <w:jc w:val="center"/>
        </w:trPr>
        <w:tc>
          <w:tcPr>
            <w:tcW w:w="8769" w:type="dxa"/>
            <w:shd w:val="clear" w:color="auto" w:fill="auto"/>
          </w:tcPr>
          <w:p w:rsidR="009B5B49" w:rsidRPr="003776DA" w:rsidRDefault="009B5B49" w:rsidP="005B36F5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lang w:val="bg-BG"/>
              </w:rPr>
              <w:tab/>
            </w:r>
          </w:p>
          <w:p w:rsidR="009B5B49" w:rsidRPr="003776DA" w:rsidRDefault="009B5B49" w:rsidP="005B36F5">
            <w:pPr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  <w:r>
              <w:rPr>
                <w:rFonts w:eastAsia="Calibri"/>
                <w:b/>
                <w:sz w:val="24"/>
                <w:szCs w:val="24"/>
                <w:lang w:val="bg-BG"/>
              </w:rPr>
              <w:t xml:space="preserve">                                </w:t>
            </w:r>
            <w:r w:rsidRPr="003776DA">
              <w:rPr>
                <w:rFonts w:eastAsia="Calibri"/>
                <w:b/>
                <w:sz w:val="24"/>
                <w:szCs w:val="24"/>
                <w:lang w:val="bg-BG"/>
              </w:rPr>
              <w:t>________________________________________</w:t>
            </w:r>
          </w:p>
          <w:p w:rsidR="009B5B49" w:rsidRPr="003776DA" w:rsidRDefault="009B5B49" w:rsidP="005B36F5">
            <w:pPr>
              <w:jc w:val="center"/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3776DA">
              <w:rPr>
                <w:rFonts w:eastAsia="Calibri"/>
                <w:b/>
                <w:sz w:val="24"/>
                <w:szCs w:val="24"/>
                <w:lang w:val="bg-BG"/>
              </w:rPr>
              <w:t xml:space="preserve">(място за полагане на подпис на </w:t>
            </w:r>
            <w:r>
              <w:rPr>
                <w:rFonts w:eastAsia="Calibri"/>
                <w:b/>
                <w:sz w:val="24"/>
                <w:szCs w:val="24"/>
                <w:lang w:val="bg-BG"/>
              </w:rPr>
              <w:t>А</w:t>
            </w:r>
            <w:r w:rsidRPr="003776DA">
              <w:rPr>
                <w:rFonts w:eastAsia="Calibri"/>
                <w:b/>
                <w:sz w:val="24"/>
                <w:szCs w:val="24"/>
                <w:lang w:val="bg-BG"/>
              </w:rPr>
              <w:t>боната)</w:t>
            </w:r>
          </w:p>
          <w:p w:rsidR="009B5B49" w:rsidRPr="003776DA" w:rsidRDefault="009B5B49" w:rsidP="005B36F5">
            <w:pPr>
              <w:jc w:val="both"/>
              <w:rPr>
                <w:rFonts w:eastAsia="Calibri"/>
                <w:b/>
                <w:sz w:val="24"/>
                <w:szCs w:val="24"/>
                <w:lang w:val="bg-BG"/>
              </w:rPr>
            </w:pPr>
          </w:p>
          <w:p w:rsidR="009B5B49" w:rsidRPr="003776DA" w:rsidRDefault="009B5B49" w:rsidP="005B36F5">
            <w:pPr>
              <w:rPr>
                <w:rFonts w:eastAsia="Calibri"/>
                <w:b/>
                <w:sz w:val="24"/>
                <w:szCs w:val="24"/>
                <w:lang w:val="bg-BG"/>
              </w:rPr>
            </w:pPr>
            <w:r w:rsidRPr="004A151B">
              <w:rPr>
                <w:rFonts w:eastAsia="Calibri"/>
                <w:b/>
                <w:sz w:val="24"/>
                <w:szCs w:val="24"/>
                <w:lang w:val="bg-BG"/>
              </w:rPr>
              <w:t>Преди да положите Вашия подпис, моля да прочетете внимателно настоящия договор, както и приложимите общи условия на предприятието.</w:t>
            </w:r>
          </w:p>
        </w:tc>
      </w:tr>
      <w:tr w:rsidR="009B5B49" w:rsidRPr="007F5A67" w:rsidTr="005B36F5">
        <w:trPr>
          <w:trHeight w:val="869"/>
          <w:jc w:val="center"/>
        </w:trPr>
        <w:tc>
          <w:tcPr>
            <w:tcW w:w="8769" w:type="dxa"/>
            <w:shd w:val="clear" w:color="auto" w:fill="auto"/>
          </w:tcPr>
          <w:p w:rsidR="009B5B49" w:rsidRPr="003776DA" w:rsidRDefault="009B5B49" w:rsidP="005B36F5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776DA">
              <w:rPr>
                <w:sz w:val="24"/>
                <w:szCs w:val="24"/>
                <w:lang w:val="bg-BG"/>
              </w:rPr>
              <w:t xml:space="preserve"> </w:t>
            </w:r>
          </w:p>
          <w:p w:rsidR="009B5B49" w:rsidRPr="003776DA" w:rsidRDefault="009B5B49" w:rsidP="005B36F5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776DA">
              <w:rPr>
                <w:rFonts w:eastAsia="Calibri"/>
                <w:sz w:val="24"/>
                <w:szCs w:val="24"/>
                <w:lang w:val="bg-BG"/>
              </w:rPr>
              <w:t>________________________________________</w:t>
            </w:r>
          </w:p>
          <w:p w:rsidR="009B5B49" w:rsidRPr="003776DA" w:rsidRDefault="009B5B49" w:rsidP="005B36F5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776DA">
              <w:rPr>
                <w:rFonts w:eastAsia="Calibri"/>
                <w:sz w:val="24"/>
                <w:szCs w:val="24"/>
                <w:lang w:val="bg-BG"/>
              </w:rPr>
              <w:t xml:space="preserve">(място за полагане на подпис и печат на Оператора) </w:t>
            </w:r>
            <w:r w:rsidRPr="003776DA">
              <w:rPr>
                <w:rFonts w:eastAsia="Calibri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9B5B49" w:rsidRPr="009B5B49" w:rsidRDefault="009B5B49" w:rsidP="00841E50">
      <w:pPr>
        <w:tabs>
          <w:tab w:val="left" w:pos="1560"/>
        </w:tabs>
        <w:rPr>
          <w:bCs/>
          <w:caps/>
          <w:lang w:val="bg-BG"/>
        </w:rPr>
      </w:pPr>
    </w:p>
    <w:p w:rsidR="00841E50" w:rsidRDefault="003D4CD6" w:rsidP="00841E50">
      <w:pPr>
        <w:tabs>
          <w:tab w:val="left" w:pos="1560"/>
        </w:tabs>
        <w:ind w:left="709"/>
        <w:jc w:val="center"/>
        <w:rPr>
          <w:bCs/>
          <w:caps/>
          <w:lang w:val="bg-BG"/>
        </w:rPr>
      </w:pPr>
      <w:r>
        <w:rPr>
          <w:bCs/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67945</wp:posOffset>
                </wp:positionV>
                <wp:extent cx="6731000" cy="0"/>
                <wp:effectExtent l="5715" t="10795" r="6985" b="825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5.35pt" to="55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" strokeweight=".18mm">
                <v:stroke joinstyle="miter" endcap="square"/>
              </v:line>
            </w:pict>
          </mc:Fallback>
        </mc:AlternateContent>
      </w:r>
    </w:p>
    <w:p w:rsidR="009F354D" w:rsidRDefault="00841E50" w:rsidP="00841E50">
      <w:pPr>
        <w:tabs>
          <w:tab w:val="left" w:pos="1560"/>
        </w:tabs>
        <w:ind w:left="709"/>
        <w:jc w:val="center"/>
        <w:rPr>
          <w:bCs/>
          <w:caps/>
          <w:lang w:val="bg-BG"/>
        </w:rPr>
      </w:pPr>
      <w:r>
        <w:rPr>
          <w:bCs/>
          <w:caps/>
          <w:lang w:val="bg-BG"/>
        </w:rPr>
        <w:t xml:space="preserve">Списък на телевизионните програми, включени в ИЗБРАНИЯ ТЕЛЕВИЗИОНЕН ПАКЕТ </w:t>
      </w:r>
    </w:p>
    <w:p w:rsidR="00841E50" w:rsidRPr="009F354D" w:rsidRDefault="00841E50" w:rsidP="00841E50">
      <w:pPr>
        <w:tabs>
          <w:tab w:val="left" w:pos="1560"/>
        </w:tabs>
        <w:ind w:left="709"/>
        <w:jc w:val="center"/>
        <w:rPr>
          <w:bCs/>
          <w:caps/>
          <w:lang w:val="bg-BG"/>
        </w:rPr>
      </w:pPr>
    </w:p>
    <w:p w:rsidR="009B5B49" w:rsidRPr="009B5B49" w:rsidRDefault="00241FBA" w:rsidP="00D10A3E">
      <w:pPr>
        <w:pStyle w:val="NoSpacing"/>
        <w:ind w:left="-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ПАКЕТ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 СТАРТ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24 kitchen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24 Техно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360 Tune Box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AGRO TV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Alfa TV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ATV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AXN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AXN Black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AXN White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Balkanika HD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BG Music Channel HD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BG Top Music HD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BiT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BN Music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BNT World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Boomerang TV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BOX TV HD</w:t>
      </w:r>
      <w:r w:rsidR="009B5B49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9B5B49" w:rsidRPr="009B5B49">
        <w:rPr>
          <w:rFonts w:ascii="Times New Roman" w:eastAsia="Times New Roman" w:hAnsi="Times New Roman" w:cs="Times New Roman"/>
          <w:sz w:val="20"/>
          <w:szCs w:val="20"/>
        </w:rPr>
        <w:t>bTV</w:t>
      </w:r>
    </w:p>
    <w:p w:rsidR="009B5B49" w:rsidRPr="009B5B49" w:rsidRDefault="009B5B49" w:rsidP="00D10A3E">
      <w:pPr>
        <w:pStyle w:val="NoSpacing"/>
        <w:ind w:left="-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5B49">
        <w:rPr>
          <w:rFonts w:ascii="Times New Roman" w:eastAsia="Times New Roman" w:hAnsi="Times New Roman" w:cs="Times New Roman"/>
          <w:sz w:val="20"/>
          <w:szCs w:val="20"/>
        </w:rPr>
        <w:t>bTV Lady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Bulgaria On 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CNN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Code Fashion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Da Vinci Learning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DM Sat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DSTV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DUGA +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DW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E-kids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Euro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Eurocom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Fashion TV HD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Fen Folk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FEN TV HD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Fiesta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Film Plus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FOX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FRANCE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France 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Hit Mix Music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in LIFE TV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Jukebox HD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Kanal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KCN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KCN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KRAL TV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Magic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Mezzo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MTV Hits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MTV Rocks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N24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Nick Jr.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NTV Avrupa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ORF 2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puls 4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RCK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RiС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RomaTV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RTP Internacional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Sportal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TGRT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The Voice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TLC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Travel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TRT International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 1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 Zagora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TV+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TV5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TVT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VH1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VH1 Classic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WNESS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БНТ 1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БНТ 2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БНТ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България 24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Българска история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Българска християнска телевизия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Дестинация БГ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Диема Фемили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Канал 3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Мотоспорт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Музика</w:t>
      </w:r>
    </w:p>
    <w:p w:rsidR="00841E50" w:rsidRDefault="009B5B49" w:rsidP="00D10A3E">
      <w:pPr>
        <w:pStyle w:val="NoSpacing"/>
        <w:ind w:left="-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5B49">
        <w:rPr>
          <w:rFonts w:ascii="Times New Roman" w:eastAsia="Times New Roman" w:hAnsi="Times New Roman" w:cs="Times New Roman"/>
          <w:sz w:val="20"/>
          <w:szCs w:val="20"/>
        </w:rPr>
        <w:t>Национална Телевизия Стойчев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Нова ТВ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Отблизо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Планета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Планета Фолк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ПОТВ ТРАКИЯ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СКАТ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ТВ Европа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Телевизия Стара загора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Тянков Ориент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Тянков Фолк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Украйна Today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Фолклор ТВ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Хайде в кухнята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9B5B49">
        <w:rPr>
          <w:rFonts w:ascii="Times New Roman" w:eastAsia="Times New Roman" w:hAnsi="Times New Roman" w:cs="Times New Roman"/>
          <w:sz w:val="20"/>
          <w:szCs w:val="20"/>
        </w:rPr>
        <w:t>Черно море</w:t>
      </w:r>
    </w:p>
    <w:p w:rsidR="00241FBA" w:rsidRPr="0015080A" w:rsidRDefault="00241FBA" w:rsidP="00D10A3E">
      <w:pPr>
        <w:pStyle w:val="NoSpacing"/>
        <w:ind w:left="-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СТАНДАРТЕН ПАКЕТ:</w:t>
      </w:r>
      <w:r w:rsidR="00CF0966" w:rsidRPr="00CF0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0E6A">
        <w:rPr>
          <w:rFonts w:ascii="Times New Roman" w:eastAsia="Times New Roman" w:hAnsi="Times New Roman" w:cs="Times New Roman"/>
          <w:sz w:val="20"/>
          <w:szCs w:val="20"/>
        </w:rPr>
        <w:t>ПРОГРАМИТЕ ОТ ПАКЕТ СТАРТ  ПЛЮС</w:t>
      </w:r>
      <w:r w:rsidR="00EC0E6A" w:rsidRPr="001508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Animal Planet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Bloomberg TV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bTV Action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bTV Cinema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bTV Comedy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Cartoon Network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Discovery Channel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Discovery Science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Discovery World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Disney Channel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Eurosport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Eurosport 2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Film Box SD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Fox Crime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Fox Life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History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Investigation Discovery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Kino Nova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NGC Europe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Nickelodeon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Nova Sport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Platinum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Travel Channel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TV 1000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Viasat Explore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Viasat History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Viasat Nature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Диема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Первий канал России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Ринг БГ</w:t>
      </w:r>
    </w:p>
    <w:p w:rsidR="00241FBA" w:rsidRPr="0015080A" w:rsidRDefault="00CF0966" w:rsidP="00D10A3E">
      <w:pPr>
        <w:pStyle w:val="NoSpacing"/>
        <w:ind w:left="-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ПРЕМИУМ ПАКЕТ</w:t>
      </w:r>
      <w:r w:rsidRPr="0015080A">
        <w:rPr>
          <w:rFonts w:ascii="Times New Roman" w:eastAsia="Times New Roman" w:hAnsi="Times New Roman" w:cs="Times New Roman"/>
          <w:sz w:val="20"/>
          <w:szCs w:val="20"/>
        </w:rPr>
        <w:t>:</w:t>
      </w:r>
      <w:r w:rsidR="00D7374B" w:rsidRPr="00D737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0E6A">
        <w:rPr>
          <w:rFonts w:ascii="Times New Roman" w:eastAsia="Times New Roman" w:hAnsi="Times New Roman" w:cs="Times New Roman"/>
          <w:sz w:val="20"/>
          <w:szCs w:val="20"/>
        </w:rPr>
        <w:t xml:space="preserve">ПРОГРАМИТЕ ОТ ПАКЕТ СТАРТ И  СТАНДАРТЕН ПАКЕТ ПЛЮС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24 kitchen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AMC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AMS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Animal Planet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BabyTV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bTV Action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bTV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City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Comedy Central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Discovery HD Showcase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Disney Junior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Eurosport 2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Eurosport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F+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Fox Crime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Fox Life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History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Hustler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Nat Geo Wild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Nat Geo Wild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NGC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Nova Sport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Penthouse 1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Russia Today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Show turk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SuperOne SD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Время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Детский мир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Дом кино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Живи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Карусель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Мир ТВ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Наше кино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Охота и рыбалка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Перец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Ринг БГ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РТР Планета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Русия 24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Телекафе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Хоби лов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Хоби ТВ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Хоби ТВ HD</w:t>
      </w:r>
    </w:p>
    <w:p w:rsidR="004363A1" w:rsidRPr="00841E50" w:rsidRDefault="00EC0E6A" w:rsidP="00D10A3E">
      <w:pPr>
        <w:pStyle w:val="NoSpacing"/>
        <w:ind w:lef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FUSION</w:t>
      </w:r>
      <w:r w:rsidRPr="00CF0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ПАКЕТ</w:t>
      </w:r>
      <w:r w:rsidR="00241FBA">
        <w:rPr>
          <w:rFonts w:ascii="Times New Roman" w:eastAsia="Times New Roman" w:hAnsi="Times New Roman" w:cs="Times New Roman"/>
          <w:sz w:val="20"/>
          <w:szCs w:val="20"/>
        </w:rPr>
        <w:t>: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3sat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4 ZDF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ARD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Arte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Boy&amp;Boy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CBS Drama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CBS Reality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Deluxe Lounge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Deluxe Music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DocuBox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Dorcel XXX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Duck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Duck TV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English Club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Erox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Eroxxx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Euro Star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eurochannel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Exotic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Fashion Box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Fashion One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Fast &amp; Fun Box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Fight Box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Film Box plus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FilmBox Art House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FilmBox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Fix&amp;Foxi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Food Network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Hustler TV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kabeleins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KiKa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Mezzo Live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MTV Live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n-TV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Outdoor Channel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Penthouse 2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Platinum TV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Premium Redlight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Prive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Pro 7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>;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 xml:space="preserve"> Rai News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Rai Uno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RCK TV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RTDoc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RTL 2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RTL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RTL Nitro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SAT.1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Satisfaction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SCT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Sexo Transgression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SextoSenso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Sixx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Sky news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Super RTL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TeleItalia X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15080A" w:rsidRPr="0015080A">
        <w:rPr>
          <w:rFonts w:ascii="Times New Roman" w:eastAsia="Times New Roman" w:hAnsi="Times New Roman" w:cs="Times New Roman"/>
          <w:sz w:val="20"/>
          <w:szCs w:val="20"/>
        </w:rPr>
        <w:t>VOX HD</w:t>
      </w:r>
      <w:r w:rsidR="0015080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841E50">
        <w:rPr>
          <w:rFonts w:ascii="Times New Roman" w:eastAsia="Times New Roman" w:hAnsi="Times New Roman" w:cs="Times New Roman"/>
          <w:sz w:val="20"/>
          <w:szCs w:val="20"/>
        </w:rPr>
        <w:t>ZDF H</w:t>
      </w:r>
    </w:p>
    <w:p w:rsidR="00D10A3E" w:rsidRPr="00841E50" w:rsidRDefault="00D10A3E">
      <w:pPr>
        <w:pStyle w:val="NoSpacing"/>
        <w:ind w:left="-90"/>
        <w:rPr>
          <w:rFonts w:ascii="Times New Roman" w:eastAsia="Times New Roman" w:hAnsi="Times New Roman" w:cs="Times New Roman"/>
          <w:sz w:val="20"/>
          <w:szCs w:val="20"/>
        </w:rPr>
      </w:pPr>
    </w:p>
    <w:sectPr w:rsidR="00D10A3E" w:rsidRPr="00841E50">
      <w:footerReference w:type="default" r:id="rId9"/>
      <w:pgSz w:w="11906" w:h="16838"/>
      <w:pgMar w:top="0" w:right="296" w:bottom="765" w:left="28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28" w:rsidRDefault="00CB3928">
      <w:r>
        <w:separator/>
      </w:r>
    </w:p>
  </w:endnote>
  <w:endnote w:type="continuationSeparator" w:id="0">
    <w:p w:rsidR="00CB3928" w:rsidRDefault="00CB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73" w:rsidRDefault="003D4CD6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7308215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73" w:rsidRDefault="00524B7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4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F3gnDLaAAAACQEAAA8AAAAAAAAAAAAAAAAA4gQAAGRycy9kb3ducmV2LnhtbFBLBQYAAAAABAAE&#10;APMAAADpBQAAAAA=&#10;" stroked="f">
              <v:fill opacity="0"/>
              <v:textbox inset="0,0,0,0">
                <w:txbxContent>
                  <w:p w:rsidR="00524B73" w:rsidRDefault="00524B73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28" w:rsidRDefault="00CB3928">
      <w:r>
        <w:separator/>
      </w:r>
    </w:p>
  </w:footnote>
  <w:footnote w:type="continuationSeparator" w:id="0">
    <w:p w:rsidR="00CB3928" w:rsidRDefault="00CB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1146" w:hanging="360"/>
      </w:pPr>
      <w:rPr>
        <w:rFonts w:ascii="Times New Roman" w:hAnsi="Times New Roman" w:cs="Times New Roman" w:hint="default"/>
        <w:lang w:val="bg-BG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aps/>
        <w:color w:val="000000"/>
        <w:lang w:val="bg-BG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585"/>
      </w:pPr>
      <w:rPr>
        <w:rFonts w:ascii="Webdings" w:hAnsi="Webdings" w:cs="Times New Roman" w:hint="default"/>
        <w:lang w:val="bg-BG"/>
      </w:rPr>
    </w:lvl>
  </w:abstractNum>
  <w:abstractNum w:abstractNumId="4">
    <w:nsid w:val="00000005"/>
    <w:multiLevelType w:val="singleLevel"/>
    <w:tmpl w:val="00000005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1146" w:hanging="360"/>
      </w:pPr>
      <w:rPr>
        <w:rFonts w:hint="default"/>
        <w:caps/>
        <w:lang w:val="bg-BG"/>
      </w:rPr>
    </w:lvl>
  </w:abstractNum>
  <w:abstractNum w:abstractNumId="5">
    <w:nsid w:val="26EF52B0"/>
    <w:multiLevelType w:val="hybridMultilevel"/>
    <w:tmpl w:val="161A227A"/>
    <w:lvl w:ilvl="0" w:tplc="0E5EA26E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2"/>
    <w:rsid w:val="00040EF2"/>
    <w:rsid w:val="00057C54"/>
    <w:rsid w:val="000B25B0"/>
    <w:rsid w:val="000D6E69"/>
    <w:rsid w:val="0015080A"/>
    <w:rsid w:val="00156FE7"/>
    <w:rsid w:val="001665A6"/>
    <w:rsid w:val="00172C9F"/>
    <w:rsid w:val="001C1950"/>
    <w:rsid w:val="001D322A"/>
    <w:rsid w:val="001E38C2"/>
    <w:rsid w:val="002263D0"/>
    <w:rsid w:val="00241FBA"/>
    <w:rsid w:val="00266A7A"/>
    <w:rsid w:val="00297B08"/>
    <w:rsid w:val="002A1573"/>
    <w:rsid w:val="002A6950"/>
    <w:rsid w:val="002B62EE"/>
    <w:rsid w:val="002F327D"/>
    <w:rsid w:val="00307A38"/>
    <w:rsid w:val="00390675"/>
    <w:rsid w:val="003C0BFE"/>
    <w:rsid w:val="003D304D"/>
    <w:rsid w:val="003D4CD6"/>
    <w:rsid w:val="00412416"/>
    <w:rsid w:val="004363A1"/>
    <w:rsid w:val="00443007"/>
    <w:rsid w:val="00524B73"/>
    <w:rsid w:val="0054320C"/>
    <w:rsid w:val="00571038"/>
    <w:rsid w:val="005B36F5"/>
    <w:rsid w:val="005B399E"/>
    <w:rsid w:val="005C4591"/>
    <w:rsid w:val="005D240E"/>
    <w:rsid w:val="005F022F"/>
    <w:rsid w:val="00611C2B"/>
    <w:rsid w:val="006231FE"/>
    <w:rsid w:val="00627987"/>
    <w:rsid w:val="00686757"/>
    <w:rsid w:val="006F52A0"/>
    <w:rsid w:val="00726B71"/>
    <w:rsid w:val="007914B7"/>
    <w:rsid w:val="008157AD"/>
    <w:rsid w:val="00834F98"/>
    <w:rsid w:val="00841E50"/>
    <w:rsid w:val="008740A6"/>
    <w:rsid w:val="008C2B3B"/>
    <w:rsid w:val="008E512B"/>
    <w:rsid w:val="00955CD2"/>
    <w:rsid w:val="00961B1C"/>
    <w:rsid w:val="009B5B49"/>
    <w:rsid w:val="009F354D"/>
    <w:rsid w:val="00AB3B71"/>
    <w:rsid w:val="00B07427"/>
    <w:rsid w:val="00B105F9"/>
    <w:rsid w:val="00B644B9"/>
    <w:rsid w:val="00B8242F"/>
    <w:rsid w:val="00BC030F"/>
    <w:rsid w:val="00BD1E97"/>
    <w:rsid w:val="00C568FC"/>
    <w:rsid w:val="00C610F1"/>
    <w:rsid w:val="00CB3928"/>
    <w:rsid w:val="00CC6AC5"/>
    <w:rsid w:val="00CF0966"/>
    <w:rsid w:val="00D10A3E"/>
    <w:rsid w:val="00D20904"/>
    <w:rsid w:val="00D7374B"/>
    <w:rsid w:val="00D96BCC"/>
    <w:rsid w:val="00DA2B61"/>
    <w:rsid w:val="00DC7790"/>
    <w:rsid w:val="00E004E4"/>
    <w:rsid w:val="00E4325C"/>
    <w:rsid w:val="00EA6CCE"/>
    <w:rsid w:val="00EC0E6A"/>
    <w:rsid w:val="00F0723C"/>
    <w:rsid w:val="00F54504"/>
    <w:rsid w:val="00F60716"/>
    <w:rsid w:val="00FA7B48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bg-BG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aps/>
      <w:color w:val="000000"/>
      <w:lang w:val="bg-BG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ebdings" w:eastAsia="Times New Roman" w:hAnsi="Webdings" w:cs="Times New Roman" w:hint="default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ebdings" w:eastAsia="Times New Roman" w:hAnsi="Web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ebdings" w:eastAsia="Times New Roman" w:hAnsi="Webdings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Webdings" w:eastAsia="Times New Roman" w:hAnsi="Webdings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caps/>
      <w:lang w:val="bg-BG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character" w:customStyle="1" w:styleId="CommentTextChar">
    <w:name w:val="Comment Text Char"/>
    <w:rPr>
      <w:lang w:val="en-AU"/>
    </w:rPr>
  </w:style>
  <w:style w:type="character" w:customStyle="1" w:styleId="CommentSubjectChar">
    <w:name w:val="Comment Subject Char"/>
    <w:rPr>
      <w:rFonts w:ascii="Calibri" w:eastAsia="Calibri" w:hAnsi="Calibri" w:cs="Calibri"/>
      <w:b/>
      <w:bCs/>
      <w:lang w:val="en-AU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PlainText">
    <w:name w:val="Plain Text"/>
    <w:basedOn w:val="Normal"/>
    <w:rPr>
      <w:rFonts w:ascii="Courier New" w:hAnsi="Courier New" w:cs="Courier New"/>
      <w:lang w:val="en-US"/>
    </w:rPr>
  </w:style>
  <w:style w:type="paragraph" w:styleId="Footer">
    <w:name w:val="footer"/>
    <w:basedOn w:val="Normal"/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18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pPr>
      <w:spacing w:after="200"/>
    </w:pPr>
    <w:rPr>
      <w:rFonts w:ascii="Calibri" w:eastAsia="Calibri" w:hAnsi="Calibri"/>
      <w:b/>
      <w:bCs/>
      <w:lang w:val="bg-BG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TitleChar">
    <w:name w:val="Title Char"/>
    <w:basedOn w:val="DefaultParagraphFont"/>
    <w:link w:val="Title"/>
    <w:rsid w:val="00EA6CCE"/>
    <w:rPr>
      <w:b/>
      <w:lang w:val="en-AU" w:eastAsia="ar-SA"/>
    </w:rPr>
  </w:style>
  <w:style w:type="table" w:styleId="TableGrid">
    <w:name w:val="Table Grid"/>
    <w:basedOn w:val="TableNormal"/>
    <w:uiPriority w:val="39"/>
    <w:rsid w:val="009B5B4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val="bg-BG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aps/>
      <w:color w:val="000000"/>
      <w:lang w:val="bg-BG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ebdings" w:eastAsia="Times New Roman" w:hAnsi="Webdings" w:cs="Times New Roman" w:hint="default"/>
      <w:lang w:val="bg-BG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ebdings" w:eastAsia="Times New Roman" w:hAnsi="Web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Webdings" w:eastAsia="Times New Roman" w:hAnsi="Webdings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Webdings" w:eastAsia="Times New Roman" w:hAnsi="Webdings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  <w:caps/>
      <w:lang w:val="bg-BG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FollowedHyperlink">
    <w:name w:val="FollowedHyperlink"/>
    <w:rPr>
      <w:color w:val="800080"/>
      <w:u w:val="single"/>
    </w:rPr>
  </w:style>
  <w:style w:type="character" w:customStyle="1" w:styleId="CommentTextChar">
    <w:name w:val="Comment Text Char"/>
    <w:rPr>
      <w:lang w:val="en-AU"/>
    </w:rPr>
  </w:style>
  <w:style w:type="character" w:customStyle="1" w:styleId="CommentSubjectChar">
    <w:name w:val="Comment Subject Char"/>
    <w:rPr>
      <w:rFonts w:ascii="Calibri" w:eastAsia="Calibri" w:hAnsi="Calibri" w:cs="Calibri"/>
      <w:b/>
      <w:bCs/>
      <w:lang w:val="en-AU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PlainText">
    <w:name w:val="Plain Text"/>
    <w:basedOn w:val="Normal"/>
    <w:rPr>
      <w:rFonts w:ascii="Courier New" w:hAnsi="Courier New" w:cs="Courier New"/>
      <w:lang w:val="en-US"/>
    </w:rPr>
  </w:style>
  <w:style w:type="paragraph" w:styleId="Footer">
    <w:name w:val="footer"/>
    <w:basedOn w:val="Normal"/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18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bg-BG" w:eastAsia="ar-S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pPr>
      <w:spacing w:after="200"/>
    </w:pPr>
    <w:rPr>
      <w:rFonts w:ascii="Calibri" w:eastAsia="Calibri" w:hAnsi="Calibri"/>
      <w:b/>
      <w:bCs/>
      <w:lang w:val="bg-BG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TitleChar">
    <w:name w:val="Title Char"/>
    <w:basedOn w:val="DefaultParagraphFont"/>
    <w:link w:val="Title"/>
    <w:rsid w:val="00EA6CCE"/>
    <w:rPr>
      <w:b/>
      <w:lang w:val="en-AU" w:eastAsia="ar-SA"/>
    </w:rPr>
  </w:style>
  <w:style w:type="table" w:styleId="TableGrid">
    <w:name w:val="Table Grid"/>
    <w:basedOn w:val="TableNormal"/>
    <w:uiPriority w:val="39"/>
    <w:rsid w:val="009B5B4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ЗА  Л И З И Н Г</vt:lpstr>
      <vt:lpstr>Д О Г О В О Р  ЗА  Л И З И Н Г</vt:lpstr>
    </vt:vector>
  </TitlesOfParts>
  <Company>Hewlett-Packard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ЗА  Л И З И Н Г</dc:title>
  <dc:creator>Decheva</dc:creator>
  <cp:lastModifiedBy>KS</cp:lastModifiedBy>
  <cp:revision>2</cp:revision>
  <cp:lastPrinted>2015-07-11T05:48:00Z</cp:lastPrinted>
  <dcterms:created xsi:type="dcterms:W3CDTF">2016-12-12T11:48:00Z</dcterms:created>
  <dcterms:modified xsi:type="dcterms:W3CDTF">2016-12-12T11:48:00Z</dcterms:modified>
</cp:coreProperties>
</file>